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76" w:rsidRPr="00D450EA" w:rsidRDefault="003D1676" w:rsidP="00C60BC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D450EA">
        <w:rPr>
          <w:rFonts w:ascii="Times New Roman" w:hAnsi="Times New Roman"/>
          <w:b/>
          <w:i/>
          <w:sz w:val="24"/>
          <w:szCs w:val="24"/>
          <w:lang w:eastAsia="bg-BG"/>
        </w:rPr>
        <w:t>Образец №</w:t>
      </w:r>
      <w:r w:rsidR="00746066">
        <w:rPr>
          <w:rFonts w:ascii="Times New Roman" w:hAnsi="Times New Roman"/>
          <w:b/>
          <w:i/>
          <w:sz w:val="24"/>
          <w:szCs w:val="24"/>
          <w:lang w:eastAsia="bg-BG"/>
        </w:rPr>
        <w:t>1</w:t>
      </w:r>
    </w:p>
    <w:p w:rsidR="003D1676" w:rsidRDefault="003D1676" w:rsidP="00170A9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D1676" w:rsidRDefault="003D1676" w:rsidP="00170A9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D1676" w:rsidRPr="00863EF5" w:rsidRDefault="003D1676" w:rsidP="00005116">
      <w:pPr>
        <w:pStyle w:val="a5"/>
        <w:ind w:right="-82" w:firstLine="540"/>
        <w:jc w:val="center"/>
        <w:rPr>
          <w:rFonts w:ascii="Times New Roman" w:hAnsi="Times New Roman"/>
          <w:b/>
          <w:bCs/>
        </w:rPr>
      </w:pPr>
    </w:p>
    <w:p w:rsidR="003D1676" w:rsidRPr="00005116" w:rsidRDefault="003D1676" w:rsidP="00622B5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116">
        <w:rPr>
          <w:rFonts w:ascii="Times New Roman" w:hAnsi="Times New Roman"/>
          <w:b/>
          <w:sz w:val="24"/>
          <w:szCs w:val="24"/>
        </w:rPr>
        <w:t>ПРЕДЛОЖЕНИЕ</w:t>
      </w:r>
      <w:r>
        <w:rPr>
          <w:rFonts w:ascii="Times New Roman" w:hAnsi="Times New Roman"/>
          <w:b/>
          <w:sz w:val="24"/>
          <w:szCs w:val="24"/>
        </w:rPr>
        <w:t xml:space="preserve"> ЗА ИЗПЪЛНЕНИЕ НА ПОРЪЧКАТА</w:t>
      </w:r>
    </w:p>
    <w:p w:rsidR="003D1676" w:rsidRPr="00AE1F7F" w:rsidRDefault="003D1676" w:rsidP="00622B56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участие в </w:t>
      </w:r>
      <w:r w:rsidRPr="00005116">
        <w:rPr>
          <w:rFonts w:ascii="Times New Roman" w:hAnsi="Times New Roman"/>
          <w:sz w:val="24"/>
          <w:szCs w:val="24"/>
        </w:rPr>
        <w:t>процедура за възлагане на обществена поръчка с предмет</w:t>
      </w:r>
      <w:r w:rsidR="00746066">
        <w:rPr>
          <w:rFonts w:ascii="Times New Roman" w:hAnsi="Times New Roman"/>
          <w:sz w:val="24"/>
          <w:szCs w:val="24"/>
        </w:rPr>
        <w:t>:</w:t>
      </w:r>
    </w:p>
    <w:p w:rsidR="00622B56" w:rsidRDefault="00EC1E41" w:rsidP="00622B56">
      <w:pPr>
        <w:widowControl w:val="0"/>
        <w:spacing w:after="5795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3"/>
          <w:lang w:eastAsia="bg-BG" w:bidi="bg-BG"/>
        </w:rPr>
      </w:pPr>
      <w:r w:rsidRPr="00EC1E4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3"/>
          <w:lang w:eastAsia="bg-BG" w:bidi="bg-BG"/>
        </w:rPr>
        <w:t>„РЕМОНТ НА СПОРТЕН КОМПЛЕКС НА АГРАРЕН УНИВЕРСИТЕТ - ПЛОВДИВ“</w:t>
      </w:r>
    </w:p>
    <w:p w:rsidR="003D1676" w:rsidRPr="00005116" w:rsidRDefault="00746066" w:rsidP="00622B56">
      <w:pPr>
        <w:widowControl w:val="0"/>
        <w:spacing w:after="5795" w:line="360" w:lineRule="auto"/>
        <w:jc w:val="center"/>
        <w:rPr>
          <w:rFonts w:ascii="Times New Roman" w:hAnsi="Times New Roman"/>
          <w:sz w:val="24"/>
          <w:szCs w:val="24"/>
        </w:rPr>
      </w:pPr>
      <w:r w:rsidRPr="00322F5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у</w:t>
      </w:r>
      <w:r w:rsidRPr="00322F5E">
        <w:rPr>
          <w:rFonts w:ascii="Times New Roman" w:hAnsi="Times New Roman"/>
          <w:b/>
          <w:sz w:val="24"/>
          <w:szCs w:val="24"/>
        </w:rPr>
        <w:t>частник</w:t>
      </w:r>
      <w:r w:rsidR="003D1676" w:rsidRPr="00322F5E">
        <w:rPr>
          <w:rFonts w:ascii="Times New Roman" w:hAnsi="Times New Roman"/>
          <w:b/>
          <w:sz w:val="24"/>
          <w:szCs w:val="24"/>
        </w:rPr>
        <w:t>:</w:t>
      </w:r>
      <w:r w:rsidR="003D1676" w:rsidRPr="00005116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="003D1676" w:rsidRPr="00005116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3D1676">
        <w:rPr>
          <w:rFonts w:ascii="Times New Roman" w:hAnsi="Times New Roman"/>
          <w:sz w:val="24"/>
          <w:szCs w:val="24"/>
        </w:rPr>
        <w:t>...</w:t>
      </w:r>
      <w:r w:rsidR="003D1676" w:rsidRPr="00005116">
        <w:rPr>
          <w:rFonts w:ascii="Times New Roman" w:hAnsi="Times New Roman"/>
          <w:sz w:val="24"/>
          <w:szCs w:val="24"/>
        </w:rPr>
        <w:t>. ..................................................................................................................................</w:t>
      </w:r>
      <w:r w:rsidR="003D1676">
        <w:rPr>
          <w:rFonts w:ascii="Times New Roman" w:hAnsi="Times New Roman"/>
          <w:sz w:val="24"/>
          <w:szCs w:val="24"/>
        </w:rPr>
        <w:t>.........................</w:t>
      </w:r>
    </w:p>
    <w:p w:rsidR="003D1676" w:rsidRPr="00005116" w:rsidRDefault="003D1676" w:rsidP="00622B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lastRenderedPageBreak/>
        <w:t>Със седалище и адрес на управление: 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3D1676" w:rsidRPr="00005116" w:rsidRDefault="003D1676" w:rsidP="00622B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с ЕИК по БУЛСТАТ: ............................................................</w:t>
      </w:r>
    </w:p>
    <w:p w:rsidR="003D1676" w:rsidRPr="00005116" w:rsidRDefault="003D1676" w:rsidP="00622B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Представлявано от: 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3D1676" w:rsidRPr="00005116" w:rsidRDefault="003D1676" w:rsidP="00622B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В качеството му на 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3D1676" w:rsidRPr="00005116" w:rsidRDefault="003D1676" w:rsidP="00622B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Телефон: ......................................., факс: ...................................., E-mail: 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3D1676" w:rsidRPr="00005116" w:rsidRDefault="003D1676" w:rsidP="00622B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1676" w:rsidRPr="00437457" w:rsidRDefault="003D1676" w:rsidP="00622B56">
      <w:pPr>
        <w:spacing w:after="0" w:line="360" w:lineRule="auto"/>
        <w:jc w:val="center"/>
        <w:rPr>
          <w:rFonts w:ascii="Times New Roman" w:hAnsi="Times New Roman"/>
          <w:i/>
          <w:sz w:val="20"/>
          <w:szCs w:val="24"/>
        </w:rPr>
      </w:pPr>
      <w:r w:rsidRPr="00437457">
        <w:rPr>
          <w:rFonts w:ascii="Times New Roman" w:hAnsi="Times New Roman"/>
          <w:i/>
          <w:sz w:val="20"/>
          <w:szCs w:val="24"/>
        </w:rPr>
        <w:t>(посочете: фирма на участника, ЕИК, адрес на управление, адрес за кореспонденция, телефон, факс, e-mail, имената на лицето/ата представляващо/и участника по закон или пълномощие).</w:t>
      </w:r>
    </w:p>
    <w:p w:rsidR="003D1676" w:rsidRPr="00005116" w:rsidRDefault="003D1676" w:rsidP="00622B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1676" w:rsidRPr="003B48AF" w:rsidRDefault="003D1676" w:rsidP="00746066">
      <w:pPr>
        <w:ind w:firstLine="567"/>
        <w:rPr>
          <w:rFonts w:ascii="Times New Roman" w:hAnsi="Times New Roman"/>
          <w:b/>
          <w:sz w:val="24"/>
          <w:szCs w:val="24"/>
        </w:rPr>
      </w:pPr>
      <w:r w:rsidRPr="003B48AF">
        <w:rPr>
          <w:rFonts w:ascii="Times New Roman" w:hAnsi="Times New Roman"/>
          <w:b/>
          <w:sz w:val="24"/>
          <w:szCs w:val="24"/>
        </w:rPr>
        <w:t>УВАЖАЕМИ ГОСПОЖИ/ДА,</w:t>
      </w:r>
    </w:p>
    <w:p w:rsidR="003D1676" w:rsidRPr="00005116" w:rsidRDefault="003D1676" w:rsidP="00746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предмета на обществената пор</w:t>
      </w:r>
      <w:r>
        <w:rPr>
          <w:rFonts w:ascii="Times New Roman" w:hAnsi="Times New Roman"/>
          <w:sz w:val="24"/>
          <w:szCs w:val="24"/>
        </w:rPr>
        <w:t xml:space="preserve">ъчка по обявената от Вас </w:t>
      </w:r>
      <w:r w:rsidRPr="00005116">
        <w:rPr>
          <w:rFonts w:ascii="Times New Roman" w:hAnsi="Times New Roman"/>
          <w:sz w:val="24"/>
          <w:szCs w:val="24"/>
        </w:rPr>
        <w:t>процедура за възлагане на обществена поръчка с горепосочения предмет.</w:t>
      </w:r>
    </w:p>
    <w:p w:rsidR="003D1676" w:rsidRPr="00005116" w:rsidRDefault="003D1676" w:rsidP="00746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След запознаване с всички документи и образци от документацията за участие, получаването на които потвърждаваме с настоящото, ние удостоверяваме, че отговаряме на изискванията и условията</w:t>
      </w:r>
      <w:r>
        <w:rPr>
          <w:rFonts w:ascii="Times New Roman" w:hAnsi="Times New Roman"/>
          <w:sz w:val="24"/>
          <w:szCs w:val="24"/>
        </w:rPr>
        <w:t>,</w:t>
      </w:r>
      <w:r w:rsidRPr="00005116">
        <w:rPr>
          <w:rFonts w:ascii="Times New Roman" w:hAnsi="Times New Roman"/>
          <w:sz w:val="24"/>
          <w:szCs w:val="24"/>
        </w:rPr>
        <w:t xml:space="preserve"> посочени в документацията за участие в процедура</w:t>
      </w:r>
      <w:r>
        <w:rPr>
          <w:rFonts w:ascii="Times New Roman" w:hAnsi="Times New Roman"/>
          <w:sz w:val="24"/>
          <w:szCs w:val="24"/>
        </w:rPr>
        <w:t>та</w:t>
      </w:r>
      <w:r w:rsidRPr="00005116">
        <w:rPr>
          <w:rFonts w:ascii="Times New Roman" w:hAnsi="Times New Roman"/>
          <w:sz w:val="24"/>
          <w:szCs w:val="24"/>
        </w:rPr>
        <w:t>.</w:t>
      </w:r>
    </w:p>
    <w:p w:rsidR="003D1676" w:rsidRPr="00005116" w:rsidRDefault="003D1676" w:rsidP="007460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При условие, че бъдем определени за изпълнител на обществената поръчка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746066" w:rsidRDefault="00746066" w:rsidP="0099124D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D1676" w:rsidRDefault="003D1676" w:rsidP="00746066">
      <w:pPr>
        <w:ind w:firstLine="567"/>
        <w:rPr>
          <w:rFonts w:ascii="Times New Roman" w:hAnsi="Times New Roman"/>
          <w:b/>
          <w:sz w:val="24"/>
          <w:szCs w:val="24"/>
          <w:lang w:val="en-US"/>
        </w:rPr>
      </w:pPr>
      <w:r w:rsidRPr="0099124D">
        <w:rPr>
          <w:rFonts w:ascii="Times New Roman" w:hAnsi="Times New Roman"/>
          <w:b/>
          <w:sz w:val="24"/>
          <w:szCs w:val="24"/>
        </w:rPr>
        <w:t>При изпълнение на поръчката, предлагаме следните условия:</w:t>
      </w:r>
    </w:p>
    <w:p w:rsidR="00C85DB7" w:rsidRPr="00A127D9" w:rsidRDefault="00C85DB7" w:rsidP="00AE1F7F">
      <w:pPr>
        <w:spacing w:after="200" w:line="276" w:lineRule="auto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A127D9">
        <w:rPr>
          <w:rFonts w:ascii="Times New Roman" w:eastAsia="MS Mincho" w:hAnsi="Times New Roman"/>
          <w:sz w:val="24"/>
          <w:szCs w:val="24"/>
          <w:lang w:val="ru-RU"/>
        </w:rPr>
        <w:t>Прилагаме линеен календарен план за предложения срок на изпълнение на строително-монтажните работи.</w:t>
      </w:r>
    </w:p>
    <w:p w:rsidR="00C85DB7" w:rsidRPr="00A127D9" w:rsidRDefault="00C85DB7" w:rsidP="00C85DB7">
      <w:pPr>
        <w:spacing w:after="120"/>
        <w:rPr>
          <w:rFonts w:ascii="Times New Roman" w:eastAsia="MS Mincho" w:hAnsi="Times New Roman"/>
          <w:sz w:val="24"/>
          <w:szCs w:val="24"/>
          <w:lang w:val="ru-RU" w:eastAsia="bg-BG"/>
        </w:rPr>
      </w:pPr>
      <w:proofErr w:type="spellStart"/>
      <w:r w:rsidRPr="00A127D9">
        <w:rPr>
          <w:rFonts w:ascii="Times New Roman" w:eastAsia="MS Mincho" w:hAnsi="Times New Roman"/>
          <w:sz w:val="24"/>
          <w:szCs w:val="24"/>
          <w:lang w:val="ru-RU" w:eastAsia="bg-BG"/>
        </w:rPr>
        <w:t>Даваме</w:t>
      </w:r>
      <w:proofErr w:type="spellEnd"/>
      <w:r w:rsidRPr="00A127D9">
        <w:rPr>
          <w:rFonts w:ascii="Times New Roman" w:eastAsia="MS Mincho" w:hAnsi="Times New Roman"/>
          <w:sz w:val="24"/>
          <w:szCs w:val="24"/>
          <w:lang w:val="ru-RU" w:eastAsia="bg-BG"/>
        </w:rPr>
        <w:t xml:space="preserve"> подробно описание на изпълнението на поръчката:</w:t>
      </w:r>
    </w:p>
    <w:p w:rsidR="00C85DB7" w:rsidRPr="00A127D9" w:rsidRDefault="00C85DB7" w:rsidP="00C85DB7">
      <w:pPr>
        <w:spacing w:after="120"/>
        <w:ind w:firstLine="720"/>
        <w:rPr>
          <w:rFonts w:ascii="Times New Roman" w:eastAsia="MS Mincho" w:hAnsi="Times New Roman"/>
          <w:sz w:val="24"/>
          <w:szCs w:val="24"/>
          <w:lang w:val="x-none" w:eastAsia="bg-BG"/>
        </w:rPr>
      </w:pPr>
      <w:r w:rsidRPr="00A127D9">
        <w:rPr>
          <w:rFonts w:ascii="Times New Roman" w:eastAsia="MS Mincho" w:hAnsi="Times New Roman"/>
          <w:sz w:val="24"/>
          <w:szCs w:val="24"/>
          <w:lang w:val="x-none" w:eastAsia="bg-BG"/>
        </w:rPr>
        <w:t>1. Описание на предвижданите за влагане материали</w:t>
      </w:r>
    </w:p>
    <w:p w:rsidR="00C85DB7" w:rsidRPr="00A127D9" w:rsidRDefault="00C85DB7" w:rsidP="00C85DB7">
      <w:pPr>
        <w:spacing w:after="200" w:line="276" w:lineRule="auto"/>
        <w:jc w:val="both"/>
        <w:rPr>
          <w:rFonts w:ascii="Times New Roman" w:eastAsia="MS Mincho" w:hAnsi="Times New Roman"/>
          <w:i/>
          <w:sz w:val="24"/>
          <w:szCs w:val="24"/>
          <w:lang w:val="ru-RU"/>
        </w:rPr>
      </w:pPr>
      <w:r w:rsidRPr="00A127D9">
        <w:rPr>
          <w:rFonts w:ascii="Times New Roman" w:eastAsia="MS Mincho" w:hAnsi="Times New Roman"/>
          <w:i/>
          <w:sz w:val="24"/>
          <w:szCs w:val="24"/>
          <w:lang w:val="ru-RU"/>
        </w:rPr>
        <w:t>(Участникът описва (в таблицата по-долу) детайлно вида и качеството на материалите, които смята да вложи при изпълнението на дейностите. Участникът описва и всички сертификати за продуктово съответствие и разрешения за влагане за различните продукти, като посочи производителя и приложи към настоящото техническо предложение заверени копия от документи, удостоверяващи съответствието на продуктите и годността им в сътветствие с тяхното приложение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921"/>
        <w:gridCol w:w="1846"/>
        <w:gridCol w:w="2694"/>
      </w:tblGrid>
      <w:tr w:rsidR="00C85DB7" w:rsidRPr="00A127D9" w:rsidTr="00622B56">
        <w:tc>
          <w:tcPr>
            <w:tcW w:w="2321" w:type="dxa"/>
            <w:shd w:val="clear" w:color="auto" w:fill="DBE5F1"/>
            <w:vAlign w:val="center"/>
          </w:tcPr>
          <w:p w:rsidR="00C85DB7" w:rsidRPr="00A127D9" w:rsidRDefault="00C85DB7" w:rsidP="005A687D">
            <w:pPr>
              <w:spacing w:after="200"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A127D9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Продукт/материал по количествена сметка</w:t>
            </w:r>
          </w:p>
        </w:tc>
        <w:tc>
          <w:tcPr>
            <w:tcW w:w="2921" w:type="dxa"/>
            <w:shd w:val="clear" w:color="auto" w:fill="DBE5F1"/>
            <w:vAlign w:val="center"/>
          </w:tcPr>
          <w:p w:rsidR="00C85DB7" w:rsidRPr="00A127D9" w:rsidRDefault="00C85DB7" w:rsidP="005A687D">
            <w:pPr>
              <w:spacing w:after="200"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A127D9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Предложение на участника с описание на спецификациите</w:t>
            </w:r>
          </w:p>
        </w:tc>
        <w:tc>
          <w:tcPr>
            <w:tcW w:w="1846" w:type="dxa"/>
            <w:shd w:val="clear" w:color="auto" w:fill="DBE5F1"/>
            <w:vAlign w:val="center"/>
          </w:tcPr>
          <w:p w:rsidR="00C85DB7" w:rsidRPr="00A127D9" w:rsidRDefault="00C85DB7" w:rsidP="005A687D">
            <w:pPr>
              <w:spacing w:after="200"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A127D9">
              <w:rPr>
                <w:rFonts w:ascii="Times New Roman" w:eastAsia="MS Mincho" w:hAnsi="Times New Roman"/>
                <w:b/>
                <w:sz w:val="24"/>
                <w:szCs w:val="24"/>
              </w:rPr>
              <w:t>Производител/ Доставчик</w:t>
            </w:r>
          </w:p>
          <w:p w:rsidR="00C85DB7" w:rsidRPr="00A127D9" w:rsidRDefault="00C85DB7" w:rsidP="005A687D">
            <w:pPr>
              <w:spacing w:after="200"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DBE5F1"/>
            <w:vAlign w:val="center"/>
          </w:tcPr>
          <w:p w:rsidR="00C85DB7" w:rsidRPr="00A127D9" w:rsidRDefault="00C85DB7" w:rsidP="005A687D">
            <w:pPr>
              <w:spacing w:after="200"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A127D9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Приложени сертификати и/или декларации за съответствие и/или др.</w:t>
            </w:r>
          </w:p>
        </w:tc>
      </w:tr>
      <w:tr w:rsidR="00C85DB7" w:rsidRPr="00A127D9" w:rsidTr="00622B56">
        <w:tc>
          <w:tcPr>
            <w:tcW w:w="2321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21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ru-RU"/>
              </w:rPr>
            </w:pPr>
          </w:p>
        </w:tc>
      </w:tr>
      <w:tr w:rsidR="00C85DB7" w:rsidRPr="00A127D9" w:rsidTr="00622B56">
        <w:tc>
          <w:tcPr>
            <w:tcW w:w="2321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21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ru-RU"/>
              </w:rPr>
            </w:pPr>
          </w:p>
        </w:tc>
      </w:tr>
      <w:tr w:rsidR="00C85DB7" w:rsidRPr="00A127D9" w:rsidTr="00622B56">
        <w:tc>
          <w:tcPr>
            <w:tcW w:w="2321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w:r w:rsidRPr="00A127D9">
              <w:rPr>
                <w:rFonts w:ascii="Times New Roman" w:eastAsia="MS Mincho" w:hAnsi="Times New Roman"/>
                <w:i/>
                <w:sz w:val="24"/>
                <w:szCs w:val="24"/>
              </w:rPr>
              <w:lastRenderedPageBreak/>
              <w:t>.....</w:t>
            </w:r>
          </w:p>
        </w:tc>
        <w:tc>
          <w:tcPr>
            <w:tcW w:w="2921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85DB7" w:rsidRPr="00A127D9" w:rsidRDefault="00C85DB7" w:rsidP="005A687D">
            <w:pPr>
              <w:spacing w:after="200" w:line="276" w:lineRule="auto"/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C85DB7" w:rsidRPr="00A127D9" w:rsidRDefault="00C85DB7" w:rsidP="00C85DB7">
      <w:pPr>
        <w:spacing w:after="120"/>
        <w:ind w:firstLine="720"/>
        <w:rPr>
          <w:rFonts w:ascii="Times New Roman" w:eastAsia="MS Mincho" w:hAnsi="Times New Roman"/>
          <w:sz w:val="24"/>
          <w:szCs w:val="24"/>
          <w:lang w:val="ru-RU"/>
        </w:rPr>
      </w:pPr>
    </w:p>
    <w:p w:rsidR="00C85DB7" w:rsidRPr="00A127D9" w:rsidRDefault="00C85DB7" w:rsidP="00C85DB7">
      <w:pPr>
        <w:spacing w:after="120"/>
        <w:ind w:firstLine="567"/>
        <w:jc w:val="both"/>
        <w:rPr>
          <w:rFonts w:ascii="Times New Roman" w:eastAsia="MS Mincho" w:hAnsi="Times New Roman"/>
          <w:sz w:val="24"/>
          <w:szCs w:val="24"/>
          <w:lang w:val="ru-RU" w:eastAsia="bg-BG"/>
        </w:rPr>
      </w:pPr>
      <w:r w:rsidRPr="00A127D9">
        <w:rPr>
          <w:rFonts w:ascii="Times New Roman" w:eastAsia="MS Mincho" w:hAnsi="Times New Roman"/>
          <w:sz w:val="24"/>
          <w:szCs w:val="24"/>
          <w:lang w:val="ru-RU" w:eastAsia="bg-BG"/>
        </w:rPr>
        <w:t xml:space="preserve">Прилагаме сертификати, </w:t>
      </w:r>
      <w:r w:rsidRPr="00A127D9">
        <w:rPr>
          <w:rFonts w:ascii="Times New Roman" w:eastAsia="MS Mincho" w:hAnsi="Times New Roman"/>
          <w:sz w:val="24"/>
          <w:szCs w:val="24"/>
          <w:lang w:val="x-none" w:eastAsia="bg-BG"/>
        </w:rPr>
        <w:t>издадени от акредитирани институции или агенции за управление на качеството, удостоверяващи съответствието на влаганите материали със съответните спецификации и стандарти.</w:t>
      </w:r>
    </w:p>
    <w:p w:rsidR="00C85DB7" w:rsidRPr="00A127D9" w:rsidRDefault="00C85DB7" w:rsidP="00C85DB7">
      <w:pPr>
        <w:ind w:firstLine="720"/>
        <w:jc w:val="both"/>
        <w:rPr>
          <w:rFonts w:ascii="Times New Roman" w:eastAsia="MS Mincho" w:hAnsi="Times New Roman"/>
          <w:sz w:val="24"/>
          <w:szCs w:val="24"/>
          <w:lang w:val="ru-RU" w:eastAsia="bg-BG"/>
        </w:rPr>
      </w:pPr>
      <w:r w:rsidRPr="00A127D9">
        <w:rPr>
          <w:rFonts w:ascii="Times New Roman" w:eastAsia="MS Mincho" w:hAnsi="Times New Roman"/>
          <w:sz w:val="24"/>
          <w:szCs w:val="24"/>
          <w:lang w:val="ru-RU" w:eastAsia="bg-BG"/>
        </w:rPr>
        <w:t>2. Подробно описание на организацията и технологията на изпълнение на строително-монтажните работи</w:t>
      </w:r>
      <w:r w:rsidR="00746066">
        <w:rPr>
          <w:rFonts w:ascii="Times New Roman" w:eastAsia="MS Mincho" w:hAnsi="Times New Roman"/>
          <w:sz w:val="24"/>
          <w:szCs w:val="24"/>
          <w:lang w:val="ru-RU" w:eastAsia="bg-BG"/>
        </w:rPr>
        <w:t>, включващо:</w:t>
      </w:r>
    </w:p>
    <w:p w:rsidR="00C85DB7" w:rsidRPr="00A127D9" w:rsidRDefault="00C85DB7" w:rsidP="00C85DB7">
      <w:pPr>
        <w:spacing w:line="276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A127D9">
        <w:rPr>
          <w:rFonts w:ascii="Times New Roman" w:eastAsia="MS Mincho" w:hAnsi="Times New Roman"/>
          <w:sz w:val="24"/>
          <w:szCs w:val="24"/>
          <w:lang w:val="ru-RU"/>
        </w:rPr>
        <w:t xml:space="preserve">2.1. Предложение за </w:t>
      </w:r>
      <w:r w:rsidR="00AE1F7F">
        <w:rPr>
          <w:rFonts w:ascii="Times New Roman" w:eastAsia="Times New Roman" w:hAnsi="Times New Roman"/>
          <w:b/>
          <w:bCs/>
          <w:sz w:val="23"/>
          <w:szCs w:val="23"/>
          <w:shd w:val="clear" w:color="auto" w:fill="FFFFFF"/>
        </w:rPr>
        <w:t>Технология</w:t>
      </w:r>
      <w:r w:rsidR="00AE1F7F" w:rsidRPr="008A2FD2">
        <w:rPr>
          <w:rFonts w:ascii="Times New Roman" w:eastAsia="Times New Roman" w:hAnsi="Times New Roman"/>
          <w:b/>
          <w:bCs/>
          <w:sz w:val="23"/>
          <w:szCs w:val="23"/>
          <w:shd w:val="clear" w:color="auto" w:fill="FFFFFF"/>
          <w:lang w:val="en-US"/>
        </w:rPr>
        <w:t xml:space="preserve"> за </w:t>
      </w:r>
      <w:r w:rsidR="00AE1F7F">
        <w:rPr>
          <w:rFonts w:ascii="Times New Roman" w:eastAsia="Times New Roman" w:hAnsi="Times New Roman"/>
          <w:b/>
          <w:bCs/>
          <w:sz w:val="23"/>
          <w:szCs w:val="23"/>
          <w:shd w:val="clear" w:color="auto" w:fill="FFFFFF"/>
          <w:lang w:val="en-US"/>
        </w:rPr>
        <w:t>изпълнение на строителството</w:t>
      </w:r>
      <w:r w:rsidRPr="00A127D9">
        <w:rPr>
          <w:rFonts w:ascii="Times New Roman" w:eastAsia="MS Mincho" w:hAnsi="Times New Roman"/>
          <w:sz w:val="24"/>
          <w:szCs w:val="24"/>
          <w:lang w:val="ru-RU"/>
        </w:rPr>
        <w:t>;</w:t>
      </w:r>
    </w:p>
    <w:p w:rsidR="00AE1F7F" w:rsidRDefault="00C85DB7" w:rsidP="00AE1F7F">
      <w:pPr>
        <w:spacing w:line="276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A127D9">
        <w:rPr>
          <w:rFonts w:ascii="Times New Roman" w:eastAsia="MS Mincho" w:hAnsi="Times New Roman"/>
          <w:sz w:val="24"/>
          <w:szCs w:val="24"/>
          <w:lang w:val="ru-RU"/>
        </w:rPr>
        <w:t xml:space="preserve">2.2. </w:t>
      </w:r>
      <w:r w:rsidR="00AE1F7F" w:rsidRPr="005B2401">
        <w:rPr>
          <w:rFonts w:ascii="Times New Roman" w:eastAsia="MS Mincho" w:hAnsi="Times New Roman"/>
          <w:b/>
          <w:sz w:val="24"/>
          <w:szCs w:val="24"/>
          <w:lang w:val="ru-RU"/>
        </w:rPr>
        <w:t xml:space="preserve">Мерки за намаляване на затрудненията при изпълнение на СМР за </w:t>
      </w:r>
      <w:r w:rsidR="00622B56">
        <w:rPr>
          <w:rFonts w:ascii="Times New Roman" w:eastAsia="MS Mincho" w:hAnsi="Times New Roman"/>
          <w:b/>
          <w:sz w:val="24"/>
          <w:szCs w:val="24"/>
          <w:lang w:val="ru-RU"/>
        </w:rPr>
        <w:t>ползващите имота и съседните имоти,</w:t>
      </w:r>
      <w:r w:rsidR="00AE1F7F" w:rsidRPr="005B2401">
        <w:rPr>
          <w:rFonts w:ascii="Times New Roman" w:eastAsia="MS Mincho" w:hAnsi="Times New Roman"/>
          <w:b/>
          <w:sz w:val="24"/>
          <w:szCs w:val="24"/>
          <w:lang w:val="ru-RU"/>
        </w:rPr>
        <w:t xml:space="preserve"> и опазване на околната среда</w:t>
      </w:r>
      <w:r w:rsidR="00AE1F7F" w:rsidRPr="005B2401">
        <w:rPr>
          <w:rFonts w:ascii="Times New Roman" w:eastAsia="MS Mincho" w:hAnsi="Times New Roman"/>
          <w:b/>
          <w:sz w:val="24"/>
          <w:szCs w:val="24"/>
          <w:lang w:val="en-US"/>
        </w:rPr>
        <w:t>.</w:t>
      </w:r>
    </w:p>
    <w:p w:rsidR="00AE1F7F" w:rsidRPr="005B2401" w:rsidRDefault="00AE1F7F" w:rsidP="00AE1F7F">
      <w:pPr>
        <w:spacing w:line="276" w:lineRule="auto"/>
        <w:ind w:firstLine="708"/>
        <w:jc w:val="both"/>
        <w:rPr>
          <w:rFonts w:ascii="Times New Roman" w:eastAsia="MS Mincho" w:hAnsi="Times New Roman"/>
          <w:sz w:val="28"/>
          <w:szCs w:val="24"/>
        </w:rPr>
      </w:pPr>
      <w:r w:rsidRPr="00AE1F7F">
        <w:rPr>
          <w:rFonts w:ascii="Times New Roman" w:eastAsia="Times New Roman" w:hAnsi="Times New Roman"/>
          <w:bCs/>
          <w:sz w:val="24"/>
          <w:szCs w:val="23"/>
          <w:shd w:val="clear" w:color="auto" w:fill="FFFFFF"/>
          <w:lang w:val="en-US"/>
        </w:rPr>
        <w:t>2.3.</w:t>
      </w:r>
      <w:r w:rsidRPr="005B2401">
        <w:rPr>
          <w:rFonts w:ascii="Times New Roman" w:eastAsia="Times New Roman" w:hAnsi="Times New Roman"/>
          <w:b/>
          <w:bCs/>
          <w:sz w:val="24"/>
          <w:szCs w:val="23"/>
          <w:shd w:val="clear" w:color="auto" w:fill="FFFFFF"/>
          <w:lang w:val="en-US"/>
        </w:rPr>
        <w:t>Управление на критични точки</w:t>
      </w:r>
      <w:r w:rsidR="005B2401">
        <w:rPr>
          <w:rFonts w:ascii="Times New Roman" w:eastAsia="Times New Roman" w:hAnsi="Times New Roman"/>
          <w:b/>
          <w:bCs/>
          <w:sz w:val="24"/>
          <w:szCs w:val="23"/>
          <w:shd w:val="clear" w:color="auto" w:fill="FFFFFF"/>
        </w:rPr>
        <w:t>.</w:t>
      </w:r>
    </w:p>
    <w:p w:rsidR="00C85DB7" w:rsidRPr="00A127D9" w:rsidRDefault="00C85DB7" w:rsidP="00AE1F7F">
      <w:pPr>
        <w:spacing w:line="276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A127D9">
        <w:rPr>
          <w:rFonts w:ascii="Times New Roman" w:eastAsia="MS Mincho" w:hAnsi="Times New Roman"/>
          <w:sz w:val="24"/>
          <w:szCs w:val="24"/>
          <w:lang w:val="ru-RU"/>
        </w:rPr>
        <w:t>2.</w:t>
      </w:r>
      <w:r w:rsidR="00AE1F7F">
        <w:rPr>
          <w:rFonts w:ascii="Times New Roman" w:eastAsia="MS Mincho" w:hAnsi="Times New Roman"/>
          <w:sz w:val="24"/>
          <w:szCs w:val="24"/>
          <w:lang w:val="en-US"/>
        </w:rPr>
        <w:t>4</w:t>
      </w:r>
      <w:r w:rsidRPr="00A127D9">
        <w:rPr>
          <w:rFonts w:ascii="Times New Roman" w:eastAsia="MS Mincho" w:hAnsi="Times New Roman"/>
          <w:sz w:val="24"/>
          <w:szCs w:val="24"/>
          <w:lang w:val="ru-RU"/>
        </w:rPr>
        <w:t xml:space="preserve">. Планиране изпълнението на обекта, включително линеен календарен план-график. </w:t>
      </w:r>
    </w:p>
    <w:p w:rsidR="00C85DB7" w:rsidRPr="00A127D9" w:rsidRDefault="00C85DB7" w:rsidP="00C85DB7">
      <w:pPr>
        <w:ind w:firstLine="720"/>
        <w:rPr>
          <w:rFonts w:ascii="Times New Roman" w:eastAsia="MS Mincho" w:hAnsi="Times New Roman"/>
          <w:sz w:val="24"/>
          <w:szCs w:val="24"/>
          <w:lang w:val="ru-RU" w:eastAsia="bg-BG"/>
        </w:rPr>
      </w:pPr>
      <w:r w:rsidRPr="00A127D9">
        <w:rPr>
          <w:rFonts w:ascii="Times New Roman" w:eastAsia="MS Mincho" w:hAnsi="Times New Roman"/>
          <w:b/>
          <w:sz w:val="24"/>
          <w:szCs w:val="24"/>
          <w:lang w:val="ru-RU" w:eastAsia="bg-BG"/>
        </w:rPr>
        <w:t>3.</w:t>
      </w:r>
      <w:r w:rsidRPr="00A127D9">
        <w:rPr>
          <w:rFonts w:ascii="Times New Roman" w:eastAsia="MS Mincho" w:hAnsi="Times New Roman"/>
          <w:sz w:val="24"/>
          <w:szCs w:val="24"/>
          <w:lang w:val="ru-RU" w:eastAsia="bg-BG"/>
        </w:rPr>
        <w:t xml:space="preserve"> Предлагаме </w:t>
      </w:r>
      <w:r w:rsidRPr="00A127D9">
        <w:rPr>
          <w:rFonts w:ascii="Times New Roman" w:eastAsia="MS Mincho" w:hAnsi="Times New Roman"/>
          <w:b/>
          <w:sz w:val="24"/>
          <w:szCs w:val="24"/>
          <w:lang w:val="ru-RU" w:eastAsia="bg-BG"/>
        </w:rPr>
        <w:t>гаранционен срок</w:t>
      </w:r>
      <w:r w:rsidRPr="00A127D9">
        <w:rPr>
          <w:rFonts w:ascii="Times New Roman" w:eastAsia="MS Mincho" w:hAnsi="Times New Roman"/>
          <w:sz w:val="24"/>
          <w:szCs w:val="24"/>
          <w:lang w:val="ru-RU" w:eastAsia="bg-BG"/>
        </w:rPr>
        <w:t xml:space="preserve"> за изпълнен</w:t>
      </w:r>
      <w:r w:rsidRPr="00A127D9">
        <w:rPr>
          <w:rFonts w:ascii="Times New Roman" w:eastAsia="MS Mincho" w:hAnsi="Times New Roman"/>
          <w:sz w:val="24"/>
          <w:szCs w:val="24"/>
          <w:lang w:val="x-none" w:eastAsia="bg-BG"/>
        </w:rPr>
        <w:t>ите строително-монтажни дейности …………………………………………</w:t>
      </w:r>
      <w:r w:rsidRPr="00A127D9">
        <w:rPr>
          <w:rFonts w:ascii="Times New Roman" w:eastAsia="MS Mincho" w:hAnsi="Times New Roman"/>
          <w:sz w:val="24"/>
          <w:szCs w:val="24"/>
          <w:lang w:val="ru-RU" w:eastAsia="bg-BG"/>
        </w:rPr>
        <w:t xml:space="preserve"> години</w:t>
      </w:r>
    </w:p>
    <w:p w:rsidR="00C85DB7" w:rsidRPr="00A127D9" w:rsidRDefault="00C85DB7" w:rsidP="00622B56">
      <w:pPr>
        <w:spacing w:after="200" w:line="276" w:lineRule="auto"/>
        <w:ind w:firstLine="720"/>
        <w:jc w:val="both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A127D9">
        <w:rPr>
          <w:rFonts w:ascii="Times New Roman" w:eastAsia="MS Mincho" w:hAnsi="Times New Roman"/>
          <w:i/>
          <w:sz w:val="24"/>
          <w:szCs w:val="24"/>
          <w:lang w:val="ru-RU"/>
        </w:rPr>
        <w:t xml:space="preserve">Забележка: Предложението за гаранционен срок </w:t>
      </w:r>
      <w:r w:rsidRPr="00A127D9">
        <w:rPr>
          <w:rFonts w:ascii="Times New Roman" w:eastAsia="MS Mincho" w:hAnsi="Times New Roman"/>
          <w:sz w:val="24"/>
          <w:szCs w:val="24"/>
          <w:lang w:val="ru-RU"/>
        </w:rPr>
        <w:t>да е в съответствие с Наредба № 2 от 31.07.2003 г. за въвеждане в експлоатация на строежите в Република България и минимални гаранционни срокове за изпълнение на СМР, съоръжения и строителни обекти/.</w:t>
      </w:r>
    </w:p>
    <w:p w:rsidR="00C85DB7" w:rsidRPr="00A127D9" w:rsidRDefault="00C85DB7" w:rsidP="00C85DB7">
      <w:pPr>
        <w:spacing w:after="120"/>
        <w:ind w:firstLine="720"/>
        <w:rPr>
          <w:rFonts w:ascii="Times New Roman" w:eastAsia="MS Mincho" w:hAnsi="Times New Roman"/>
          <w:sz w:val="24"/>
          <w:szCs w:val="24"/>
          <w:lang w:val="x-none" w:eastAsia="bg-BG"/>
        </w:rPr>
      </w:pPr>
      <w:r w:rsidRPr="00A127D9">
        <w:rPr>
          <w:rFonts w:ascii="Times New Roman" w:eastAsia="MS Mincho" w:hAnsi="Times New Roman"/>
          <w:sz w:val="24"/>
          <w:szCs w:val="24"/>
          <w:lang w:val="x-none" w:eastAsia="bg-BG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85DB7" w:rsidRPr="00A127D9" w:rsidRDefault="00C85DB7" w:rsidP="00C85DB7">
      <w:pPr>
        <w:ind w:firstLine="720"/>
        <w:rPr>
          <w:rFonts w:ascii="Times New Roman" w:eastAsia="MS Mincho" w:hAnsi="Times New Roman"/>
          <w:sz w:val="24"/>
          <w:szCs w:val="24"/>
          <w:lang w:val="x-none" w:eastAsia="bg-BG"/>
        </w:rPr>
      </w:pPr>
      <w:r w:rsidRPr="00A127D9">
        <w:rPr>
          <w:rFonts w:ascii="Times New Roman" w:eastAsia="MS Mincho" w:hAnsi="Times New Roman"/>
          <w:b/>
          <w:sz w:val="24"/>
          <w:szCs w:val="24"/>
          <w:lang w:val="x-none" w:eastAsia="bg-BG"/>
        </w:rPr>
        <w:t>Приложения</w:t>
      </w:r>
      <w:r w:rsidRPr="00A127D9">
        <w:rPr>
          <w:rFonts w:ascii="Times New Roman" w:eastAsia="MS Mincho" w:hAnsi="Times New Roman"/>
          <w:sz w:val="24"/>
          <w:szCs w:val="24"/>
          <w:lang w:val="x-none" w:eastAsia="bg-BG"/>
        </w:rPr>
        <w:t>:</w:t>
      </w:r>
    </w:p>
    <w:p w:rsidR="00C85DB7" w:rsidRPr="00A127D9" w:rsidRDefault="00C85DB7" w:rsidP="00746066">
      <w:pPr>
        <w:spacing w:after="0"/>
        <w:ind w:firstLine="708"/>
        <w:rPr>
          <w:rFonts w:ascii="Times New Roman" w:eastAsia="MS Mincho" w:hAnsi="Times New Roman"/>
          <w:sz w:val="24"/>
          <w:szCs w:val="24"/>
          <w:lang w:val="x-none" w:eastAsia="bg-BG"/>
        </w:rPr>
      </w:pPr>
      <w:r w:rsidRPr="00A127D9">
        <w:rPr>
          <w:rFonts w:ascii="Times New Roman" w:eastAsia="MS Mincho" w:hAnsi="Times New Roman"/>
          <w:sz w:val="24"/>
          <w:szCs w:val="24"/>
          <w:lang w:val="x-none" w:eastAsia="bg-BG"/>
        </w:rPr>
        <w:t>1. Линеен график за изпълнение на СМР.</w:t>
      </w:r>
    </w:p>
    <w:p w:rsidR="00C85DB7" w:rsidRPr="00622B56" w:rsidRDefault="00C85DB7" w:rsidP="00622B56">
      <w:pPr>
        <w:pStyle w:val="a7"/>
        <w:numPr>
          <w:ilvl w:val="0"/>
          <w:numId w:val="15"/>
        </w:numPr>
        <w:tabs>
          <w:tab w:val="left" w:pos="993"/>
        </w:tabs>
        <w:spacing w:after="0"/>
        <w:ind w:hanging="6"/>
        <w:rPr>
          <w:rFonts w:ascii="Times New Roman" w:eastAsia="MS Mincho" w:hAnsi="Times New Roman"/>
          <w:b/>
          <w:sz w:val="24"/>
          <w:szCs w:val="24"/>
          <w:lang w:val="x-none"/>
        </w:rPr>
      </w:pPr>
      <w:r w:rsidRPr="00622B56">
        <w:rPr>
          <w:rFonts w:ascii="Times New Roman" w:eastAsia="MS Mincho" w:hAnsi="Times New Roman"/>
          <w:sz w:val="24"/>
          <w:szCs w:val="24"/>
          <w:lang w:val="ru-RU"/>
        </w:rPr>
        <w:t>Сертификати за съответствие на влаганите материали.</w:t>
      </w:r>
      <w:r w:rsidRPr="00622B56">
        <w:rPr>
          <w:rFonts w:ascii="Times New Roman" w:eastAsia="MS Mincho" w:hAnsi="Times New Roman"/>
          <w:b/>
          <w:sz w:val="24"/>
          <w:szCs w:val="24"/>
          <w:lang w:val="x-none"/>
        </w:rPr>
        <w:t xml:space="preserve"> </w:t>
      </w:r>
    </w:p>
    <w:p w:rsidR="00C85DB7" w:rsidRPr="00A127D9" w:rsidRDefault="00C85DB7" w:rsidP="00746066">
      <w:pPr>
        <w:spacing w:after="0" w:line="276" w:lineRule="auto"/>
        <w:ind w:firstLine="709"/>
        <w:rPr>
          <w:rFonts w:ascii="Times New Roman" w:eastAsia="MS Mincho" w:hAnsi="Times New Roman"/>
          <w:sz w:val="24"/>
          <w:szCs w:val="24"/>
          <w:lang w:val="ru-RU"/>
        </w:rPr>
      </w:pPr>
      <w:r w:rsidRPr="00A127D9">
        <w:rPr>
          <w:rFonts w:ascii="Times New Roman" w:eastAsia="MS Mincho" w:hAnsi="Times New Roman"/>
          <w:sz w:val="24"/>
          <w:szCs w:val="24"/>
          <w:lang w:val="ru-RU"/>
        </w:rPr>
        <w:t>3. Предложение за технология при изпълнението на строителството;</w:t>
      </w:r>
    </w:p>
    <w:p w:rsidR="00C85DB7" w:rsidRDefault="00C85DB7" w:rsidP="00746066">
      <w:pPr>
        <w:spacing w:after="0" w:line="276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A127D9">
        <w:rPr>
          <w:rFonts w:ascii="Times New Roman" w:eastAsia="MS Mincho" w:hAnsi="Times New Roman"/>
          <w:sz w:val="24"/>
          <w:szCs w:val="24"/>
          <w:lang w:val="ru-RU"/>
        </w:rPr>
        <w:t xml:space="preserve">4. </w:t>
      </w:r>
      <w:r w:rsidR="009C30EB" w:rsidRPr="00AE1F7F">
        <w:rPr>
          <w:rFonts w:ascii="Times New Roman" w:eastAsia="MS Mincho" w:hAnsi="Times New Roman"/>
          <w:sz w:val="24"/>
          <w:szCs w:val="24"/>
          <w:lang w:val="ru-RU"/>
        </w:rPr>
        <w:t xml:space="preserve">Мерки за намаляване на затрудненията при изпълнение на СМР за </w:t>
      </w:r>
      <w:r w:rsidR="00622B56">
        <w:rPr>
          <w:rFonts w:ascii="Times New Roman" w:eastAsia="MS Mincho" w:hAnsi="Times New Roman"/>
          <w:sz w:val="24"/>
          <w:szCs w:val="24"/>
          <w:lang w:val="ru-RU"/>
        </w:rPr>
        <w:t>ползващите имота и съседните имоти,</w:t>
      </w:r>
      <w:r w:rsidR="009C30EB" w:rsidRPr="00AE1F7F">
        <w:rPr>
          <w:rFonts w:ascii="Times New Roman" w:eastAsia="MS Mincho" w:hAnsi="Times New Roman"/>
          <w:sz w:val="24"/>
          <w:szCs w:val="24"/>
          <w:lang w:val="ru-RU"/>
        </w:rPr>
        <w:t xml:space="preserve"> и опазване на околната среда</w:t>
      </w:r>
      <w:r w:rsidRPr="00A127D9">
        <w:rPr>
          <w:rFonts w:ascii="Times New Roman" w:eastAsia="MS Mincho" w:hAnsi="Times New Roman"/>
          <w:sz w:val="24"/>
          <w:szCs w:val="24"/>
          <w:lang w:val="ru-RU"/>
        </w:rPr>
        <w:t>;</w:t>
      </w:r>
    </w:p>
    <w:p w:rsidR="00C85DB7" w:rsidRPr="00A127D9" w:rsidRDefault="00622B56" w:rsidP="00172C1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5</w:t>
      </w:r>
      <w:r w:rsidR="00C85DB7" w:rsidRPr="00A127D9">
        <w:rPr>
          <w:rFonts w:ascii="Times New Roman" w:eastAsia="MS Mincho" w:hAnsi="Times New Roman"/>
          <w:sz w:val="24"/>
          <w:szCs w:val="24"/>
          <w:lang w:val="x-none" w:eastAsia="bg-BG"/>
        </w:rPr>
        <w:t>. Д</w:t>
      </w:r>
      <w:r>
        <w:rPr>
          <w:rFonts w:ascii="Times New Roman" w:eastAsia="MS Mincho" w:hAnsi="Times New Roman"/>
          <w:sz w:val="24"/>
          <w:szCs w:val="24"/>
          <w:lang w:val="x-none" w:eastAsia="bg-BG"/>
        </w:rPr>
        <w:t>руги по преценка на участниците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, свързани с </w:t>
      </w:r>
      <w:r w:rsidR="00C85DB7" w:rsidRPr="00A127D9">
        <w:rPr>
          <w:rFonts w:ascii="Times New Roman" w:hAnsi="Times New Roman"/>
          <w:sz w:val="24"/>
          <w:szCs w:val="24"/>
          <w:lang w:val="ru-RU"/>
        </w:rPr>
        <w:t>риска „трудова злополука” на всички работещи на обекта.</w:t>
      </w:r>
    </w:p>
    <w:p w:rsidR="003D1676" w:rsidRPr="003156A7" w:rsidRDefault="003D1676" w:rsidP="00746066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  <w:r w:rsidRPr="003156A7">
        <w:rPr>
          <w:rFonts w:ascii="Times New Roman" w:hAnsi="Times New Roman"/>
          <w:b/>
          <w:sz w:val="24"/>
          <w:szCs w:val="24"/>
        </w:rPr>
        <w:t>Други условия при изпълнението на обществената поръчка.</w:t>
      </w:r>
    </w:p>
    <w:p w:rsidR="003D1676" w:rsidRDefault="003D1676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1. Декларираме, че сме запознати с предмета на поръчката</w:t>
      </w:r>
      <w:r w:rsidR="00622B56">
        <w:rPr>
          <w:rFonts w:ascii="Times New Roman" w:hAnsi="Times New Roman"/>
          <w:sz w:val="24"/>
          <w:szCs w:val="24"/>
        </w:rPr>
        <w:t xml:space="preserve"> и проектната документац</w:t>
      </w:r>
      <w:r w:rsidR="00CE63CB">
        <w:rPr>
          <w:rFonts w:ascii="Times New Roman" w:hAnsi="Times New Roman"/>
          <w:sz w:val="24"/>
          <w:szCs w:val="24"/>
        </w:rPr>
        <w:t>ия</w:t>
      </w:r>
      <w:r w:rsidRPr="00005116">
        <w:rPr>
          <w:rFonts w:ascii="Times New Roman" w:hAnsi="Times New Roman"/>
          <w:sz w:val="24"/>
          <w:szCs w:val="24"/>
        </w:rPr>
        <w:t>. Съгласни сме с поставените от вас условия и ги приемаме без възражения.</w:t>
      </w:r>
      <w:r w:rsidRPr="00005116">
        <w:rPr>
          <w:rFonts w:ascii="Times New Roman" w:hAnsi="Times New Roman"/>
          <w:sz w:val="24"/>
          <w:szCs w:val="24"/>
        </w:rPr>
        <w:tab/>
      </w:r>
    </w:p>
    <w:p w:rsidR="003D1676" w:rsidRPr="00E1261B" w:rsidRDefault="003D1676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1261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61B">
        <w:rPr>
          <w:rFonts w:ascii="Times New Roman" w:hAnsi="Times New Roman"/>
          <w:iCs/>
          <w:color w:val="000000"/>
          <w:spacing w:val="-5"/>
          <w:sz w:val="24"/>
          <w:szCs w:val="24"/>
        </w:rPr>
        <w:t>Декларираме, че валидността на настоящата оферта е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</w:t>
      </w:r>
      <w:r w:rsidR="005B2401">
        <w:rPr>
          <w:rFonts w:ascii="Times New Roman" w:hAnsi="Times New Roman"/>
          <w:iCs/>
          <w:color w:val="000000"/>
          <w:spacing w:val="-5"/>
          <w:sz w:val="24"/>
          <w:szCs w:val="24"/>
        </w:rPr>
        <w:t>6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месеца, </w:t>
      </w:r>
      <w:r w:rsidRPr="00E1261B">
        <w:rPr>
          <w:rFonts w:ascii="Times New Roman" w:hAnsi="Times New Roman"/>
          <w:iCs/>
          <w:color w:val="000000"/>
          <w:spacing w:val="-5"/>
          <w:sz w:val="24"/>
          <w:szCs w:val="24"/>
        </w:rPr>
        <w:t>считано от крайния срок за получаване на оферти.</w:t>
      </w:r>
    </w:p>
    <w:p w:rsidR="003D1676" w:rsidRPr="00005116" w:rsidRDefault="003D1676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05116">
        <w:rPr>
          <w:rFonts w:ascii="Times New Roman" w:hAnsi="Times New Roman"/>
          <w:sz w:val="24"/>
          <w:szCs w:val="24"/>
        </w:rPr>
        <w:t>.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3D1676" w:rsidRPr="00005116" w:rsidRDefault="003D1676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05116">
        <w:rPr>
          <w:rFonts w:ascii="Times New Roman" w:hAnsi="Times New Roman"/>
          <w:sz w:val="24"/>
          <w:szCs w:val="24"/>
        </w:rPr>
        <w:t>. Декларираме, че ако нашето предложение бъде прието, предложените от нас цени ще останат постоянни и няма да бъдат променяни по време на изпълнението на обществената поръчка.</w:t>
      </w:r>
    </w:p>
    <w:p w:rsidR="003D1676" w:rsidRPr="00005116" w:rsidRDefault="003D1676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005116">
        <w:rPr>
          <w:rFonts w:ascii="Times New Roman" w:hAnsi="Times New Roman"/>
          <w:sz w:val="24"/>
          <w:szCs w:val="24"/>
        </w:rPr>
        <w:t>. Декларираме, че ако нашето предложение бъде прието, ще започнем изпълнението на обществената поръчка веднага след влизането в сила на договора и ще я изпълним в срока, определен с договора.</w:t>
      </w:r>
    </w:p>
    <w:p w:rsidR="003D1676" w:rsidRPr="00005116" w:rsidRDefault="003D1676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05116">
        <w:rPr>
          <w:rFonts w:ascii="Times New Roman" w:hAnsi="Times New Roman"/>
          <w:sz w:val="24"/>
          <w:szCs w:val="24"/>
        </w:rPr>
        <w:t>. Съгласни сме да поддържаме валидна застраховката „професионална отговорност в строителството” до завършването на дейностите по договора;</w:t>
      </w:r>
    </w:p>
    <w:p w:rsidR="003D1676" w:rsidRPr="00005116" w:rsidRDefault="003D1676" w:rsidP="005955A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05116">
        <w:rPr>
          <w:rFonts w:ascii="Times New Roman" w:hAnsi="Times New Roman"/>
          <w:sz w:val="24"/>
          <w:szCs w:val="24"/>
        </w:rPr>
        <w:t xml:space="preserve">. Изпълнението ще бъде съобразено с </w:t>
      </w:r>
      <w:bookmarkStart w:id="0" w:name="OLE_LINK5"/>
      <w:bookmarkStart w:id="1" w:name="OLE_LINK6"/>
      <w:r w:rsidRPr="00005116">
        <w:rPr>
          <w:rFonts w:ascii="Times New Roman" w:hAnsi="Times New Roman"/>
          <w:sz w:val="24"/>
          <w:szCs w:val="24"/>
        </w:rPr>
        <w:t>Наредба №2 от 22.03.2004 г. за минималните изисквания за здравословни и безопасни условия на труд при извършване на строителни и монтажни работи</w:t>
      </w:r>
      <w:bookmarkEnd w:id="0"/>
      <w:bookmarkEnd w:id="1"/>
      <w:r w:rsidRPr="00005116">
        <w:rPr>
          <w:rFonts w:ascii="Times New Roman" w:hAnsi="Times New Roman"/>
          <w:sz w:val="24"/>
          <w:szCs w:val="24"/>
        </w:rPr>
        <w:t>.</w:t>
      </w:r>
    </w:p>
    <w:p w:rsidR="003D1676" w:rsidRPr="00CD1310" w:rsidRDefault="003D1676" w:rsidP="00CD131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05116">
        <w:rPr>
          <w:rFonts w:ascii="Times New Roman" w:hAnsi="Times New Roman"/>
          <w:sz w:val="24"/>
          <w:szCs w:val="24"/>
        </w:rPr>
        <w:t>Заявяваме, че сме запознати с пълното описание на предмета на поръчката, включено в документацията и приемаме да изпълним без резерви и ограничения в съответствие с условията на документацията дейностите по предмета на обществената поръчка.</w:t>
      </w:r>
    </w:p>
    <w:tbl>
      <w:tblPr>
        <w:tblW w:w="0" w:type="auto"/>
        <w:tblInd w:w="848" w:type="dxa"/>
        <w:tblLayout w:type="fixed"/>
        <w:tblLook w:val="0000" w:firstRow="0" w:lastRow="0" w:firstColumn="0" w:lastColumn="0" w:noHBand="0" w:noVBand="0"/>
      </w:tblPr>
      <w:tblGrid>
        <w:gridCol w:w="3888"/>
        <w:gridCol w:w="4634"/>
      </w:tblGrid>
      <w:tr w:rsidR="003D1676" w:rsidRPr="00005116" w:rsidTr="00E45FBC">
        <w:tc>
          <w:tcPr>
            <w:tcW w:w="3888" w:type="dxa"/>
          </w:tcPr>
          <w:p w:rsidR="003D1676" w:rsidRPr="00005116" w:rsidRDefault="003D167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34" w:type="dxa"/>
          </w:tcPr>
          <w:p w:rsidR="003D1676" w:rsidRPr="00005116" w:rsidRDefault="003D167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3D1676" w:rsidRPr="00005116" w:rsidTr="00E45FBC">
        <w:tc>
          <w:tcPr>
            <w:tcW w:w="3888" w:type="dxa"/>
          </w:tcPr>
          <w:p w:rsidR="003D1676" w:rsidRPr="00005116" w:rsidRDefault="003D167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D1676" w:rsidRPr="00005116" w:rsidRDefault="003D167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D1676" w:rsidRPr="00005116" w:rsidTr="00E45FBC">
        <w:tc>
          <w:tcPr>
            <w:tcW w:w="3888" w:type="dxa"/>
          </w:tcPr>
          <w:p w:rsidR="003D1676" w:rsidRPr="00005116" w:rsidRDefault="003D167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4634" w:type="dxa"/>
          </w:tcPr>
          <w:p w:rsidR="003D1676" w:rsidRPr="00005116" w:rsidRDefault="003D167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D1676" w:rsidRPr="00005116" w:rsidTr="00E45FBC">
        <w:tc>
          <w:tcPr>
            <w:tcW w:w="3888" w:type="dxa"/>
          </w:tcPr>
          <w:p w:rsidR="003D1676" w:rsidRPr="00005116" w:rsidRDefault="003D167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Наименование на участника и печат</w:t>
            </w:r>
          </w:p>
        </w:tc>
        <w:tc>
          <w:tcPr>
            <w:tcW w:w="4634" w:type="dxa"/>
          </w:tcPr>
          <w:p w:rsidR="003D1676" w:rsidRPr="00005116" w:rsidRDefault="003D1676" w:rsidP="00005116">
            <w:pPr>
              <w:rPr>
                <w:rFonts w:ascii="Times New Roman" w:hAnsi="Times New Roman"/>
                <w:sz w:val="24"/>
                <w:szCs w:val="24"/>
              </w:rPr>
            </w:pPr>
            <w:r w:rsidRPr="0000511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3D1676" w:rsidRDefault="003D167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3D1676" w:rsidRDefault="003D1676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5B2401" w:rsidRDefault="005B2401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746066" w:rsidRDefault="00746066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746066" w:rsidRDefault="00746066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5B2401" w:rsidRDefault="005B2401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746066" w:rsidRDefault="00746066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746066" w:rsidRDefault="00746066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746066" w:rsidRDefault="00746066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746066" w:rsidRDefault="00746066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746066" w:rsidRDefault="00746066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172C18" w:rsidRDefault="00172C18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3D1676" w:rsidRPr="00F9150F" w:rsidRDefault="003D1676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F9150F">
        <w:rPr>
          <w:rFonts w:ascii="Times New Roman" w:hAnsi="Times New Roman"/>
          <w:b/>
          <w:i/>
          <w:sz w:val="24"/>
          <w:szCs w:val="24"/>
          <w:lang w:eastAsia="bg-BG"/>
        </w:rPr>
        <w:lastRenderedPageBreak/>
        <w:t>Образец №</w:t>
      </w:r>
      <w:r w:rsidR="00746066">
        <w:rPr>
          <w:rFonts w:ascii="Times New Roman" w:hAnsi="Times New Roman"/>
          <w:b/>
          <w:i/>
          <w:sz w:val="24"/>
          <w:szCs w:val="24"/>
          <w:lang w:eastAsia="bg-BG"/>
        </w:rPr>
        <w:t>2</w:t>
      </w:r>
    </w:p>
    <w:p w:rsidR="003D1676" w:rsidRPr="00603165" w:rsidRDefault="003D1676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hAnsi="Times New Roman"/>
          <w:b/>
          <w:sz w:val="24"/>
          <w:szCs w:val="24"/>
          <w:lang w:eastAsia="bg-BG"/>
        </w:rPr>
        <w:t>ДЕКЛАРАЦИЯ</w:t>
      </w:r>
    </w:p>
    <w:p w:rsidR="003D1676" w:rsidRPr="00603165" w:rsidRDefault="003D1676" w:rsidP="00170A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03165">
        <w:rPr>
          <w:rFonts w:ascii="Times New Roman" w:hAnsi="Times New Roman"/>
          <w:b/>
          <w:sz w:val="24"/>
          <w:szCs w:val="24"/>
          <w:lang w:eastAsia="pl-PL"/>
        </w:rPr>
        <w:t>за съгласие с клаузите на приложения проект на договор</w:t>
      </w:r>
    </w:p>
    <w:p w:rsidR="003D1676" w:rsidRPr="00603165" w:rsidRDefault="003D1676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3D1676" w:rsidRDefault="003D1676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</w:t>
      </w:r>
      <w:r>
        <w:rPr>
          <w:rFonts w:ascii="Times New Roman" w:hAnsi="Times New Roman"/>
          <w:sz w:val="24"/>
          <w:szCs w:val="24"/>
        </w:rPr>
        <w:t>.....,</w:t>
      </w:r>
    </w:p>
    <w:p w:rsidR="003D1676" w:rsidRPr="00603165" w:rsidRDefault="003D1676" w:rsidP="00F9150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165"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3D1676" w:rsidRPr="00603165" w:rsidRDefault="003D1676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л.к. № ..................................., изд. на ........................................., от МВР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0316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</w:t>
      </w:r>
      <w:r w:rsidRPr="00603165">
        <w:rPr>
          <w:rFonts w:ascii="Times New Roman" w:hAnsi="Times New Roman"/>
          <w:sz w:val="24"/>
          <w:szCs w:val="24"/>
        </w:rPr>
        <w:t xml:space="preserve">................, </w:t>
      </w:r>
    </w:p>
    <w:p w:rsidR="003D1676" w:rsidRDefault="003D1676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в качеството ми на...............</w:t>
      </w:r>
      <w:r>
        <w:rPr>
          <w:rFonts w:ascii="Times New Roman" w:hAnsi="Times New Roman"/>
          <w:sz w:val="24"/>
          <w:szCs w:val="24"/>
        </w:rPr>
        <w:t>......…….......</w:t>
      </w:r>
      <w:r w:rsidRPr="00603165">
        <w:rPr>
          <w:rFonts w:ascii="Times New Roman" w:hAnsi="Times New Roman"/>
          <w:sz w:val="24"/>
          <w:szCs w:val="24"/>
        </w:rPr>
        <w:t>. на ...…….....................................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...............................,</w:t>
      </w:r>
    </w:p>
    <w:p w:rsidR="003D1676" w:rsidRPr="00C60BC6" w:rsidRDefault="003D1676" w:rsidP="00F9150F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 w:rsidRPr="00C60BC6">
        <w:rPr>
          <w:rFonts w:ascii="Times New Roman" w:hAnsi="Times New Roman"/>
          <w:sz w:val="24"/>
          <w:szCs w:val="24"/>
          <w:vertAlign w:val="superscript"/>
        </w:rPr>
        <w:t>(посочете длъжността)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C60BC6">
        <w:rPr>
          <w:rFonts w:ascii="Times New Roman" w:hAnsi="Times New Roman"/>
          <w:sz w:val="24"/>
          <w:szCs w:val="24"/>
          <w:vertAlign w:val="superscript"/>
        </w:rPr>
        <w:t>(посочете фирмата на участника)</w:t>
      </w:r>
    </w:p>
    <w:p w:rsidR="003D1676" w:rsidRPr="00603165" w:rsidRDefault="003D1676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ЕИК:……………………………,със седалище и адрес на управление:</w:t>
      </w:r>
    </w:p>
    <w:p w:rsidR="003D1676" w:rsidRPr="00603165" w:rsidRDefault="003D1676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 -</w:t>
      </w:r>
    </w:p>
    <w:p w:rsidR="005B2401" w:rsidRDefault="003D1676" w:rsidP="008A4B06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участник </w:t>
      </w:r>
      <w:r w:rsidRPr="00603165">
        <w:rPr>
          <w:rFonts w:ascii="Times New Roman" w:hAnsi="Times New Roman"/>
          <w:b/>
          <w:sz w:val="24"/>
          <w:szCs w:val="24"/>
          <w:lang w:eastAsia="bg-BG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bg-BG"/>
        </w:rPr>
        <w:t>публично състезание</w:t>
      </w:r>
      <w:r w:rsidRPr="00603165">
        <w:rPr>
          <w:rFonts w:ascii="Times New Roman" w:hAnsi="Times New Roman"/>
          <w:b/>
          <w:sz w:val="24"/>
          <w:szCs w:val="24"/>
          <w:lang w:eastAsia="bg-BG"/>
        </w:rPr>
        <w:t xml:space="preserve"> по реда на Закона за обществени поръчки (ЗОП)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8A4B06" w:rsidRPr="00005116" w:rsidRDefault="00D252AF" w:rsidP="008A4B06">
      <w:pPr>
        <w:jc w:val="center"/>
        <w:rPr>
          <w:rFonts w:ascii="Times New Roman" w:hAnsi="Times New Roman"/>
          <w:b/>
          <w:sz w:val="24"/>
          <w:szCs w:val="24"/>
        </w:rPr>
      </w:pPr>
      <w:r w:rsidRPr="00D252AF">
        <w:rPr>
          <w:rFonts w:ascii="Times New Roman" w:hAnsi="Times New Roman"/>
          <w:b/>
          <w:sz w:val="24"/>
          <w:szCs w:val="24"/>
        </w:rPr>
        <w:t xml:space="preserve">„РЕМОНТ НА СПОРТЕН КОМПЛЕКС НА АГРАРЕН УНИВЕРСИТЕТ - ПЛОВДИВ“ </w:t>
      </w:r>
    </w:p>
    <w:p w:rsidR="003D1676" w:rsidRDefault="003D1676" w:rsidP="008A4B06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3D1676" w:rsidRPr="00603165" w:rsidRDefault="003D1676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ДЕКЛАРИРАМ</w:t>
      </w:r>
      <w:r w:rsidRPr="00603165">
        <w:rPr>
          <w:rFonts w:ascii="Times New Roman" w:hAnsi="Times New Roman"/>
          <w:b/>
          <w:sz w:val="24"/>
          <w:szCs w:val="24"/>
          <w:lang w:eastAsia="bg-BG"/>
        </w:rPr>
        <w:t>:</w:t>
      </w:r>
    </w:p>
    <w:p w:rsidR="003D1676" w:rsidRPr="00603165" w:rsidRDefault="003D1676" w:rsidP="00170A9C">
      <w:pPr>
        <w:shd w:val="clear" w:color="auto" w:fill="FFFFFF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D1676" w:rsidRPr="00603165" w:rsidRDefault="003D1676" w:rsidP="00170A9C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3165">
        <w:rPr>
          <w:rFonts w:ascii="Times New Roman" w:hAnsi="Times New Roman"/>
          <w:sz w:val="24"/>
          <w:szCs w:val="24"/>
          <w:lang w:eastAsia="bg-BG"/>
        </w:rPr>
        <w:t>Запознат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3D1676" w:rsidRPr="00603165" w:rsidRDefault="003D1676" w:rsidP="00170A9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3D1676" w:rsidRPr="00603165" w:rsidRDefault="003D1676" w:rsidP="00170A9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3D1676" w:rsidRPr="00C60BC6" w:rsidRDefault="003D1676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 xml:space="preserve">гр. (с.) _________________ </w:t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ДЕКЛАРАТОР</w:t>
      </w:r>
      <w:r w:rsidRPr="00C60BC6">
        <w:rPr>
          <w:rFonts w:ascii="Times New Roman" w:hAnsi="Times New Roman"/>
          <w:sz w:val="24"/>
          <w:szCs w:val="24"/>
        </w:rPr>
        <w:t>:</w:t>
      </w:r>
    </w:p>
    <w:p w:rsidR="003D1676" w:rsidRPr="00C60BC6" w:rsidRDefault="003D1676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____.____.201</w:t>
      </w:r>
      <w:r w:rsidR="00D252AF">
        <w:rPr>
          <w:rFonts w:ascii="Times New Roman" w:hAnsi="Times New Roman"/>
          <w:sz w:val="24"/>
          <w:szCs w:val="24"/>
        </w:rPr>
        <w:t>9</w:t>
      </w:r>
      <w:r w:rsidRPr="00C60BC6">
        <w:rPr>
          <w:rFonts w:ascii="Times New Roman" w:hAnsi="Times New Roman"/>
          <w:sz w:val="24"/>
          <w:szCs w:val="24"/>
        </w:rPr>
        <w:t xml:space="preserve"> г.</w:t>
      </w:r>
    </w:p>
    <w:p w:rsidR="003D1676" w:rsidRDefault="003D1676" w:rsidP="00F9150F">
      <w:pPr>
        <w:spacing w:after="0" w:line="240" w:lineRule="auto"/>
        <w:ind w:left="6663"/>
        <w:rPr>
          <w:rFonts w:ascii="Times New Roman" w:hAnsi="Times New Roman"/>
          <w:sz w:val="20"/>
        </w:rPr>
      </w:pPr>
      <w:r w:rsidRPr="00C60BC6">
        <w:rPr>
          <w:rFonts w:ascii="Times New Roman" w:hAnsi="Times New Roman"/>
          <w:sz w:val="20"/>
        </w:rPr>
        <w:t>(подпис и печат)</w:t>
      </w:r>
    </w:p>
    <w:p w:rsidR="003D1676" w:rsidRPr="00603165" w:rsidRDefault="003D1676" w:rsidP="00170A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3D1676" w:rsidRDefault="003D16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br w:type="page"/>
      </w:r>
    </w:p>
    <w:p w:rsidR="003D1676" w:rsidRPr="00F9150F" w:rsidRDefault="003D1676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F9150F">
        <w:rPr>
          <w:rFonts w:ascii="Times New Roman" w:hAnsi="Times New Roman"/>
          <w:b/>
          <w:i/>
          <w:sz w:val="24"/>
          <w:szCs w:val="24"/>
          <w:lang w:eastAsia="bg-BG"/>
        </w:rPr>
        <w:lastRenderedPageBreak/>
        <w:t>Образец №</w:t>
      </w:r>
      <w:r w:rsidR="00746066">
        <w:rPr>
          <w:rFonts w:ascii="Times New Roman" w:hAnsi="Times New Roman"/>
          <w:b/>
          <w:i/>
          <w:sz w:val="24"/>
          <w:szCs w:val="24"/>
          <w:lang w:eastAsia="bg-BG"/>
        </w:rPr>
        <w:t>3</w:t>
      </w:r>
    </w:p>
    <w:p w:rsidR="003D1676" w:rsidRDefault="003D1676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3D1676" w:rsidRPr="00603165" w:rsidRDefault="003D1676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hAnsi="Times New Roman"/>
          <w:b/>
          <w:sz w:val="24"/>
          <w:szCs w:val="24"/>
          <w:lang w:eastAsia="bg-BG"/>
        </w:rPr>
        <w:t>ДЕКЛАРАЦИЯ</w:t>
      </w:r>
    </w:p>
    <w:p w:rsidR="003D1676" w:rsidRPr="00603165" w:rsidRDefault="003D1676" w:rsidP="00170A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03165">
        <w:rPr>
          <w:rFonts w:ascii="Times New Roman" w:hAnsi="Times New Roman"/>
          <w:b/>
          <w:sz w:val="24"/>
          <w:szCs w:val="24"/>
          <w:lang w:eastAsia="pl-PL"/>
        </w:rPr>
        <w:t>за срок на валидност на офертата</w:t>
      </w:r>
    </w:p>
    <w:p w:rsidR="003D1676" w:rsidRPr="00603165" w:rsidRDefault="003D1676" w:rsidP="00170A9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3D1676" w:rsidRDefault="003D1676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</w:t>
      </w:r>
      <w:r>
        <w:rPr>
          <w:rFonts w:ascii="Times New Roman" w:hAnsi="Times New Roman"/>
          <w:sz w:val="24"/>
          <w:szCs w:val="24"/>
        </w:rPr>
        <w:t>.....,</w:t>
      </w:r>
    </w:p>
    <w:p w:rsidR="003D1676" w:rsidRPr="00603165" w:rsidRDefault="003D1676" w:rsidP="00F9150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165"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3D1676" w:rsidRPr="00603165" w:rsidRDefault="003D1676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л.к. № ..................................., изд. на ........................................., от МВР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0316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</w:t>
      </w:r>
      <w:r w:rsidRPr="00603165">
        <w:rPr>
          <w:rFonts w:ascii="Times New Roman" w:hAnsi="Times New Roman"/>
          <w:sz w:val="24"/>
          <w:szCs w:val="24"/>
        </w:rPr>
        <w:t xml:space="preserve">................, </w:t>
      </w:r>
    </w:p>
    <w:p w:rsidR="003D1676" w:rsidRDefault="003D1676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в качеството ми на...............</w:t>
      </w:r>
      <w:r>
        <w:rPr>
          <w:rFonts w:ascii="Times New Roman" w:hAnsi="Times New Roman"/>
          <w:sz w:val="24"/>
          <w:szCs w:val="24"/>
        </w:rPr>
        <w:t>......…….......</w:t>
      </w:r>
      <w:r w:rsidRPr="00603165">
        <w:rPr>
          <w:rFonts w:ascii="Times New Roman" w:hAnsi="Times New Roman"/>
          <w:sz w:val="24"/>
          <w:szCs w:val="24"/>
        </w:rPr>
        <w:t>. на ...…….....................................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...............................,</w:t>
      </w:r>
    </w:p>
    <w:p w:rsidR="003D1676" w:rsidRPr="00C60BC6" w:rsidRDefault="003D1676" w:rsidP="00F9150F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 w:rsidRPr="00C60BC6">
        <w:rPr>
          <w:rFonts w:ascii="Times New Roman" w:hAnsi="Times New Roman"/>
          <w:sz w:val="24"/>
          <w:szCs w:val="24"/>
          <w:vertAlign w:val="superscript"/>
        </w:rPr>
        <w:t>(посочете длъжността)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C60BC6">
        <w:rPr>
          <w:rFonts w:ascii="Times New Roman" w:hAnsi="Times New Roman"/>
          <w:sz w:val="24"/>
          <w:szCs w:val="24"/>
          <w:vertAlign w:val="superscript"/>
        </w:rPr>
        <w:t>(посочете фирмата на участника)</w:t>
      </w:r>
    </w:p>
    <w:p w:rsidR="003D1676" w:rsidRPr="00603165" w:rsidRDefault="003D1676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ЕИК:……………………………,със седалище и адрес на управление:</w:t>
      </w:r>
    </w:p>
    <w:p w:rsidR="003D1676" w:rsidRPr="00603165" w:rsidRDefault="003D1676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 -</w:t>
      </w:r>
    </w:p>
    <w:p w:rsidR="00D252AF" w:rsidRDefault="003D1676" w:rsidP="008A4B06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hAnsi="Times New Roman"/>
          <w:b/>
          <w:sz w:val="24"/>
          <w:szCs w:val="24"/>
          <w:lang w:eastAsia="bg-BG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bg-BG"/>
        </w:rPr>
        <w:t>публично състезание</w:t>
      </w:r>
      <w:r w:rsidRPr="00603165">
        <w:rPr>
          <w:rFonts w:ascii="Times New Roman" w:hAnsi="Times New Roman"/>
          <w:b/>
          <w:sz w:val="24"/>
          <w:szCs w:val="24"/>
          <w:lang w:eastAsia="bg-BG"/>
        </w:rPr>
        <w:t xml:space="preserve"> по реда на Закона за обществени поръчки (ЗОП)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252AF" w:rsidRPr="00D252AF">
        <w:rPr>
          <w:rFonts w:ascii="Times New Roman" w:hAnsi="Times New Roman"/>
          <w:b/>
          <w:sz w:val="24"/>
          <w:szCs w:val="24"/>
          <w:lang w:eastAsia="bg-BG"/>
        </w:rPr>
        <w:t xml:space="preserve">„РЕМОНТ НА СПОРТЕН КОМПЛЕКС НА АГРАРЕН УНИВЕРСИТЕТ - ПЛОВДИВ“ </w:t>
      </w:r>
    </w:p>
    <w:p w:rsidR="003D1676" w:rsidRPr="00603165" w:rsidRDefault="003D1676" w:rsidP="00F9150F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color w:val="333333"/>
          <w:sz w:val="20"/>
          <w:szCs w:val="20"/>
          <w:lang w:eastAsia="bg-BG"/>
        </w:rPr>
      </w:pPr>
    </w:p>
    <w:p w:rsidR="003D1676" w:rsidRPr="00603165" w:rsidRDefault="003D1676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 Е К Л А Р И Р А М</w:t>
      </w:r>
      <w:r w:rsidRPr="00603165">
        <w:rPr>
          <w:rFonts w:ascii="Times New Roman" w:hAnsi="Times New Roman"/>
          <w:b/>
          <w:sz w:val="24"/>
          <w:szCs w:val="24"/>
          <w:lang w:eastAsia="bg-BG"/>
        </w:rPr>
        <w:t>:</w:t>
      </w:r>
    </w:p>
    <w:p w:rsidR="003D1676" w:rsidRPr="00F9150F" w:rsidRDefault="003D1676" w:rsidP="00F9150F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color w:val="333333"/>
          <w:sz w:val="20"/>
          <w:szCs w:val="20"/>
          <w:lang w:eastAsia="bg-BG"/>
        </w:rPr>
      </w:pPr>
    </w:p>
    <w:p w:rsidR="003D1676" w:rsidRPr="00603165" w:rsidRDefault="003D1676" w:rsidP="00F9150F">
      <w:pPr>
        <w:ind w:right="-7"/>
        <w:jc w:val="both"/>
        <w:rPr>
          <w:rFonts w:ascii="Times New Roman" w:hAnsi="Times New Roman"/>
          <w:color w:val="000000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  <w:lang w:eastAsia="bg-BG"/>
        </w:rPr>
        <w:t xml:space="preserve">С подаване на настоящата оферта декларирам, че </w:t>
      </w:r>
      <w:r>
        <w:rPr>
          <w:rFonts w:ascii="Times New Roman" w:hAnsi="Times New Roman"/>
          <w:sz w:val="24"/>
          <w:szCs w:val="24"/>
          <w:lang w:eastAsia="bg-BG"/>
        </w:rPr>
        <w:t>съм</w:t>
      </w:r>
      <w:r w:rsidRPr="00603165">
        <w:rPr>
          <w:rFonts w:ascii="Times New Roman" w:hAnsi="Times New Roman"/>
          <w:sz w:val="24"/>
          <w:szCs w:val="24"/>
          <w:lang w:eastAsia="bg-BG"/>
        </w:rPr>
        <w:t xml:space="preserve"> съглас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03165">
        <w:rPr>
          <w:rFonts w:ascii="Times New Roman" w:hAnsi="Times New Roman"/>
          <w:sz w:val="24"/>
          <w:szCs w:val="24"/>
          <w:lang w:eastAsia="bg-BG"/>
        </w:rPr>
        <w:t xml:space="preserve">н валидността на нашата оферта да бъде </w:t>
      </w:r>
      <w:r w:rsidR="001F7D49">
        <w:rPr>
          <w:rFonts w:ascii="Times New Roman" w:hAnsi="Times New Roman"/>
          <w:sz w:val="24"/>
          <w:szCs w:val="24"/>
          <w:lang w:val="en-US" w:eastAsia="bg-BG"/>
        </w:rPr>
        <w:t>6</w:t>
      </w:r>
      <w:r w:rsidRPr="00603165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="001F7D49">
        <w:rPr>
          <w:rFonts w:ascii="Times New Roman" w:hAnsi="Times New Roman"/>
          <w:sz w:val="24"/>
          <w:szCs w:val="24"/>
          <w:lang w:eastAsia="bg-BG"/>
        </w:rPr>
        <w:t>шест</w:t>
      </w:r>
      <w:r w:rsidRPr="00603165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3165">
        <w:rPr>
          <w:rFonts w:ascii="Times New Roman" w:hAnsi="Times New Roman"/>
          <w:color w:val="000000"/>
          <w:sz w:val="24"/>
          <w:szCs w:val="24"/>
        </w:rPr>
        <w:t>месеца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165">
        <w:rPr>
          <w:rFonts w:ascii="Times New Roman" w:hAnsi="Times New Roman"/>
          <w:sz w:val="24"/>
          <w:szCs w:val="24"/>
          <w:lang w:eastAsia="bg-BG"/>
        </w:rPr>
        <w:t>от крайния срок за получаване на оферти, посочен в обявлението за процедурата.</w:t>
      </w:r>
    </w:p>
    <w:p w:rsidR="003D1676" w:rsidRPr="00603165" w:rsidRDefault="003D1676" w:rsidP="00F9150F">
      <w:pPr>
        <w:shd w:val="clear" w:color="auto" w:fill="FFFFFF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D1676" w:rsidRPr="00F9150F" w:rsidRDefault="003D1676" w:rsidP="00F9150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D1676" w:rsidRPr="00603165" w:rsidRDefault="003D1676" w:rsidP="00170A9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3D1676" w:rsidRPr="00603165" w:rsidRDefault="003D1676" w:rsidP="00170A9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3D1676" w:rsidRPr="00C60BC6" w:rsidRDefault="003D1676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 xml:space="preserve">гр. (с.) _________________ </w:t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ДЕКЛАРАТОР</w:t>
      </w:r>
      <w:r w:rsidRPr="00C60BC6">
        <w:rPr>
          <w:rFonts w:ascii="Times New Roman" w:hAnsi="Times New Roman"/>
          <w:sz w:val="24"/>
          <w:szCs w:val="24"/>
        </w:rPr>
        <w:t>:</w:t>
      </w:r>
    </w:p>
    <w:p w:rsidR="003D1676" w:rsidRPr="00C60BC6" w:rsidRDefault="003D1676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____.____.201</w:t>
      </w:r>
      <w:r w:rsidR="00D252AF">
        <w:rPr>
          <w:rFonts w:ascii="Times New Roman" w:hAnsi="Times New Roman"/>
          <w:sz w:val="24"/>
          <w:szCs w:val="24"/>
        </w:rPr>
        <w:t>9</w:t>
      </w:r>
      <w:r w:rsidRPr="00C60BC6">
        <w:rPr>
          <w:rFonts w:ascii="Times New Roman" w:hAnsi="Times New Roman"/>
          <w:sz w:val="24"/>
          <w:szCs w:val="24"/>
        </w:rPr>
        <w:t xml:space="preserve"> г.</w:t>
      </w:r>
    </w:p>
    <w:p w:rsidR="003D1676" w:rsidRPr="00F9150F" w:rsidRDefault="003D1676" w:rsidP="00F9150F">
      <w:pPr>
        <w:spacing w:after="0" w:line="240" w:lineRule="auto"/>
        <w:ind w:left="6663"/>
        <w:rPr>
          <w:rFonts w:ascii="Times New Roman" w:hAnsi="Times New Roman"/>
          <w:sz w:val="20"/>
        </w:rPr>
      </w:pPr>
      <w:r w:rsidRPr="00C60BC6">
        <w:rPr>
          <w:rFonts w:ascii="Times New Roman" w:hAnsi="Times New Roman"/>
          <w:sz w:val="20"/>
        </w:rPr>
        <w:t>(подпис и печат)</w:t>
      </w:r>
    </w:p>
    <w:p w:rsidR="00C16A13" w:rsidRDefault="003D1676" w:rsidP="00C16A13">
      <w:pPr>
        <w:spacing w:after="0" w:line="240" w:lineRule="auto"/>
        <w:ind w:left="2160" w:hanging="2160"/>
        <w:jc w:val="center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br w:type="page"/>
      </w:r>
    </w:p>
    <w:p w:rsidR="00C16A13" w:rsidRPr="00F9150F" w:rsidRDefault="00C16A13" w:rsidP="00C16A13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F9150F">
        <w:rPr>
          <w:rFonts w:ascii="Times New Roman" w:hAnsi="Times New Roman"/>
          <w:b/>
          <w:i/>
          <w:sz w:val="24"/>
          <w:szCs w:val="24"/>
          <w:lang w:eastAsia="bg-BG"/>
        </w:rPr>
        <w:lastRenderedPageBreak/>
        <w:t>Образец №</w:t>
      </w:r>
      <w:r w:rsidR="00746066">
        <w:rPr>
          <w:rFonts w:ascii="Times New Roman" w:hAnsi="Times New Roman"/>
          <w:b/>
          <w:i/>
          <w:sz w:val="24"/>
          <w:szCs w:val="24"/>
          <w:lang w:eastAsia="bg-BG"/>
        </w:rPr>
        <w:t>4</w:t>
      </w:r>
    </w:p>
    <w:p w:rsidR="00C16A13" w:rsidRDefault="00C16A13" w:rsidP="00C16A13">
      <w:pPr>
        <w:spacing w:after="0" w:line="240" w:lineRule="auto"/>
        <w:ind w:left="2160" w:hanging="2160"/>
        <w:jc w:val="center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</w:p>
    <w:p w:rsidR="00C16A13" w:rsidRPr="000C7EFB" w:rsidRDefault="00C16A13" w:rsidP="00C16A13">
      <w:pPr>
        <w:spacing w:after="0" w:line="240" w:lineRule="auto"/>
        <w:ind w:left="2160" w:hanging="2160"/>
        <w:jc w:val="center"/>
        <w:rPr>
          <w:rFonts w:ascii="Times New Roman" w:eastAsia="MS Mincho" w:hAnsi="Times New Roman"/>
          <w:b/>
          <w:bCs/>
          <w:sz w:val="24"/>
          <w:szCs w:val="24"/>
          <w:lang w:val="ru-RU"/>
        </w:rPr>
      </w:pPr>
      <w:r w:rsidRPr="000C7EFB">
        <w:rPr>
          <w:rFonts w:ascii="Times New Roman" w:eastAsia="MS Mincho" w:hAnsi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0C7EFB">
        <w:rPr>
          <w:rFonts w:ascii="Times New Roman" w:eastAsia="MS Mincho" w:hAnsi="Times New Roman"/>
          <w:b/>
          <w:bCs/>
          <w:sz w:val="24"/>
          <w:szCs w:val="24"/>
          <w:lang w:val="ru-RU"/>
        </w:rPr>
        <w:t>Р</w:t>
      </w:r>
      <w:proofErr w:type="gramEnd"/>
      <w:r w:rsidRPr="000C7EFB">
        <w:rPr>
          <w:rFonts w:ascii="Times New Roman" w:eastAsia="MS Mincho" w:hAnsi="Times New Roman"/>
          <w:b/>
          <w:bCs/>
          <w:sz w:val="24"/>
          <w:szCs w:val="24"/>
          <w:lang w:val="ru-RU"/>
        </w:rPr>
        <w:t xml:space="preserve"> А Ц И Я 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b/>
          <w:bCs/>
          <w:sz w:val="24"/>
          <w:szCs w:val="24"/>
          <w:lang w:val="ru-RU"/>
        </w:rPr>
      </w:pPr>
    </w:p>
    <w:p w:rsidR="00D252AF" w:rsidRDefault="00C16A13" w:rsidP="008F4410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Долуподписаният </w:t>
      </w:r>
      <w:proofErr w:type="gramStart"/>
      <w:r w:rsidRPr="000C7EFB">
        <w:rPr>
          <w:rFonts w:ascii="Times New Roman" w:eastAsia="MS Mincho" w:hAnsi="Times New Roman"/>
          <w:sz w:val="24"/>
          <w:szCs w:val="24"/>
          <w:lang w:val="ru-RU"/>
        </w:rPr>
        <w:t>/-</w:t>
      </w:r>
      <w:proofErr w:type="gram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ната/ </w:t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 , в качеството ми на</w:t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ab/>
        <w:t>_________________________</w:t>
      </w:r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 xml:space="preserve"> (</w:t>
      </w:r>
      <w:proofErr w:type="spellStart"/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>посочете</w:t>
      </w:r>
      <w:proofErr w:type="spellEnd"/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>длъжността</w:t>
      </w:r>
      <w:proofErr w:type="spellEnd"/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 xml:space="preserve">) </w:t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на  </w:t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ab/>
      </w:r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>(</w:t>
      </w:r>
      <w:proofErr w:type="spellStart"/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>посочете</w:t>
      </w:r>
      <w:proofErr w:type="spellEnd"/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 xml:space="preserve"> фирмата на участника) </w:t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- участник </w:t>
      </w:r>
      <w:r w:rsidRPr="000C7EFB">
        <w:rPr>
          <w:rFonts w:ascii="Times New Roman" w:eastAsia="MS Mincho" w:hAnsi="Times New Roman"/>
          <w:snapToGrid w:val="0"/>
          <w:sz w:val="24"/>
          <w:szCs w:val="24"/>
        </w:rPr>
        <w:t xml:space="preserve">в </w:t>
      </w:r>
      <w:r w:rsidR="008F4410">
        <w:rPr>
          <w:rFonts w:ascii="Times New Roman" w:hAnsi="Times New Roman"/>
          <w:b/>
          <w:sz w:val="24"/>
          <w:szCs w:val="24"/>
          <w:lang w:eastAsia="bg-BG"/>
        </w:rPr>
        <w:t>публично състезание</w:t>
      </w:r>
      <w:r w:rsidR="008F4410" w:rsidRPr="00603165">
        <w:rPr>
          <w:rFonts w:ascii="Times New Roman" w:hAnsi="Times New Roman"/>
          <w:b/>
          <w:sz w:val="24"/>
          <w:szCs w:val="24"/>
          <w:lang w:eastAsia="bg-BG"/>
        </w:rPr>
        <w:t xml:space="preserve"> по реда на Закона за обществени поръчки (ЗОП) с предмет:</w:t>
      </w:r>
      <w:r w:rsidR="008F441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252AF" w:rsidRPr="00D252AF">
        <w:rPr>
          <w:rFonts w:ascii="Times New Roman" w:hAnsi="Times New Roman"/>
          <w:b/>
          <w:sz w:val="24"/>
          <w:szCs w:val="24"/>
          <w:lang w:eastAsia="bg-BG"/>
        </w:rPr>
        <w:t xml:space="preserve">„РЕМОНТ НА СПОРТЕН КОМПЛЕКС НА АГРАРЕН УНИВЕРСИТЕТ - ПЛОВДИВ“ </w:t>
      </w:r>
    </w:p>
    <w:p w:rsidR="00C16A13" w:rsidRPr="000C7EFB" w:rsidRDefault="00C16A13" w:rsidP="00C16A13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C16A13" w:rsidRPr="000C7EFB" w:rsidRDefault="00C16A13" w:rsidP="00C16A13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MS Mincho" w:hAnsi="Times New Roman"/>
          <w:b/>
          <w:bCs/>
          <w:sz w:val="24"/>
          <w:szCs w:val="24"/>
          <w:lang w:val="ru-RU"/>
        </w:rPr>
      </w:pPr>
      <w:r w:rsidRPr="000C7EFB">
        <w:rPr>
          <w:rFonts w:ascii="Times New Roman" w:eastAsia="MS Mincho" w:hAnsi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0C7EFB">
        <w:rPr>
          <w:rFonts w:ascii="Times New Roman" w:eastAsia="MS Mincho" w:hAnsi="Times New Roman"/>
          <w:b/>
          <w:bCs/>
          <w:sz w:val="24"/>
          <w:szCs w:val="24"/>
          <w:lang w:val="ru-RU"/>
        </w:rPr>
        <w:t>Р</w:t>
      </w:r>
      <w:proofErr w:type="gramEnd"/>
      <w:r w:rsidRPr="000C7EFB">
        <w:rPr>
          <w:rFonts w:ascii="Times New Roman" w:eastAsia="MS Mincho" w:hAnsi="Times New Roman"/>
          <w:b/>
          <w:bCs/>
          <w:sz w:val="24"/>
          <w:szCs w:val="24"/>
          <w:lang w:val="ru-RU"/>
        </w:rPr>
        <w:t xml:space="preserve"> И Р А М, че:</w:t>
      </w:r>
    </w:p>
    <w:p w:rsidR="00C16A13" w:rsidRPr="000C7EFB" w:rsidRDefault="00C16A13" w:rsidP="00C16A13">
      <w:pPr>
        <w:spacing w:before="120" w:after="120" w:line="36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При </w:t>
      </w:r>
      <w:r w:rsidRPr="000C7EFB">
        <w:rPr>
          <w:rFonts w:ascii="Times New Roman" w:eastAsia="MS Mincho" w:hAnsi="Times New Roman"/>
          <w:sz w:val="24"/>
          <w:szCs w:val="24"/>
        </w:rPr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16A13" w:rsidRPr="000C7EFB" w:rsidRDefault="00C16A13" w:rsidP="00C16A13">
      <w:pPr>
        <w:spacing w:before="120" w:after="120" w:line="360" w:lineRule="auto"/>
        <w:jc w:val="both"/>
        <w:rPr>
          <w:rFonts w:ascii="Times New Roman" w:eastAsia="MS Mincho" w:hAnsi="Times New Roman"/>
          <w:sz w:val="24"/>
          <w:szCs w:val="24"/>
          <w:u w:val="single"/>
        </w:rPr>
      </w:pPr>
    </w:p>
    <w:p w:rsidR="00C16A13" w:rsidRPr="000C7EFB" w:rsidRDefault="00C16A13" w:rsidP="00C16A13">
      <w:pPr>
        <w:spacing w:before="120" w:after="120" w:line="36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proofErr w:type="gramStart"/>
      <w:r w:rsidRPr="000C7EFB">
        <w:rPr>
          <w:rFonts w:ascii="Times New Roman" w:eastAsia="MS Mincho" w:hAnsi="Times New Roman"/>
          <w:sz w:val="24"/>
          <w:szCs w:val="24"/>
          <w:lang w:val="ru-RU"/>
        </w:rPr>
        <w:t>Известна</w:t>
      </w:r>
      <w:proofErr w:type="gram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ми е отговорността по чл. 313 от Наказателния кодекс.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sz w:val="24"/>
          <w:szCs w:val="24"/>
          <w:lang w:val="ru-RU"/>
        </w:rPr>
      </w:pP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sz w:val="24"/>
          <w:szCs w:val="24"/>
          <w:lang w:val="ru-RU"/>
        </w:rPr>
      </w:pPr>
      <w:r w:rsidRPr="000C7EFB">
        <w:rPr>
          <w:rFonts w:ascii="Times New Roman" w:eastAsia="MS Mincho" w:hAnsi="Times New Roman"/>
          <w:sz w:val="24"/>
          <w:szCs w:val="24"/>
          <w:lang w:val="ru-RU"/>
        </w:rPr>
        <w:t>[</w:t>
      </w:r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>дата на подписване</w:t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>]</w:t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ab/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ab/>
        <w:t>Декларатор: [</w:t>
      </w:r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>подпис</w:t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]:  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  <w:lang w:val="ru-RU"/>
        </w:rPr>
      </w:pPr>
      <w:r w:rsidRPr="000C7EFB">
        <w:rPr>
          <w:rFonts w:ascii="Times New Roman" w:eastAsia="MS Mincho" w:hAnsi="Times New Roman"/>
          <w:b/>
          <w:bCs/>
          <w:i/>
          <w:iCs/>
          <w:sz w:val="24"/>
          <w:szCs w:val="24"/>
          <w:u w:val="single"/>
          <w:lang w:val="ru-RU"/>
        </w:rPr>
        <w:t>Забележка</w:t>
      </w:r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 xml:space="preserve">: Участниците могат да получат необходимата информация, свързана със закрила на заетостта, включително </w:t>
      </w:r>
      <w:proofErr w:type="spellStart"/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>минимална</w:t>
      </w:r>
      <w:proofErr w:type="spellEnd"/>
      <w:r w:rsidRPr="000C7EFB">
        <w:rPr>
          <w:rFonts w:ascii="Times New Roman" w:eastAsia="MS Mincho" w:hAnsi="Times New Roman"/>
          <w:i/>
          <w:iCs/>
          <w:sz w:val="24"/>
          <w:szCs w:val="24"/>
          <w:lang w:val="ru-RU"/>
        </w:rPr>
        <w:t xml:space="preserve"> цена на труда и условията  на труд от следните институции: 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b/>
          <w:bCs/>
          <w:i/>
          <w:iCs/>
          <w:sz w:val="24"/>
          <w:szCs w:val="24"/>
        </w:rPr>
        <w:t>-</w:t>
      </w:r>
      <w:r w:rsidRPr="000C7EFB">
        <w:rPr>
          <w:rFonts w:ascii="Times New Roman" w:eastAsia="MS Mincho" w:hAnsi="Times New Roman"/>
          <w:b/>
          <w:bCs/>
          <w:i/>
          <w:iCs/>
          <w:sz w:val="24"/>
          <w:szCs w:val="24"/>
        </w:rPr>
        <w:tab/>
        <w:t>Относно задълженията, свързани с данъци и осигуровки: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>Национална агенция по приходите: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>Информационен телефон на НАП - 0700 18 700; интернет адрес: www.</w:t>
      </w:r>
      <w:proofErr w:type="spellStart"/>
      <w:r w:rsidRPr="000C7EFB">
        <w:rPr>
          <w:rFonts w:ascii="Times New Roman" w:eastAsia="MS Mincho" w:hAnsi="Times New Roman"/>
          <w:i/>
          <w:iCs/>
          <w:sz w:val="24"/>
          <w:szCs w:val="24"/>
        </w:rPr>
        <w:t>nap</w:t>
      </w:r>
      <w:proofErr w:type="spellEnd"/>
      <w:r w:rsidRPr="000C7EFB">
        <w:rPr>
          <w:rFonts w:ascii="Times New Roman" w:eastAsia="MS Mincho" w:hAnsi="Times New Roman"/>
          <w:i/>
          <w:iCs/>
          <w:sz w:val="24"/>
          <w:szCs w:val="24"/>
        </w:rPr>
        <w:t>.bg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b/>
          <w:bCs/>
          <w:i/>
          <w:iCs/>
          <w:sz w:val="24"/>
          <w:szCs w:val="24"/>
        </w:rPr>
        <w:t>-</w:t>
      </w:r>
      <w:r w:rsidRPr="000C7EFB">
        <w:rPr>
          <w:rFonts w:ascii="Times New Roman" w:eastAsia="MS Mincho" w:hAnsi="Times New Roman"/>
          <w:b/>
          <w:bCs/>
          <w:i/>
          <w:iCs/>
          <w:sz w:val="24"/>
          <w:szCs w:val="24"/>
        </w:rPr>
        <w:tab/>
        <w:t>Относно задълженията, опазване на околната среда: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>Министерство на околната среда и водите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>Информационен център на МОСВ: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>работи за посетители всеки работен ден от 14 до 17 ч.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 xml:space="preserve">1000 София, ул. "У. </w:t>
      </w:r>
      <w:proofErr w:type="spellStart"/>
      <w:r w:rsidRPr="000C7EFB">
        <w:rPr>
          <w:rFonts w:ascii="Times New Roman" w:eastAsia="MS Mincho" w:hAnsi="Times New Roman"/>
          <w:i/>
          <w:iCs/>
          <w:sz w:val="24"/>
          <w:szCs w:val="24"/>
        </w:rPr>
        <w:t>Гладстон</w:t>
      </w:r>
      <w:proofErr w:type="spellEnd"/>
      <w:r w:rsidRPr="000C7EFB">
        <w:rPr>
          <w:rFonts w:ascii="Times New Roman" w:eastAsia="MS Mincho" w:hAnsi="Times New Roman"/>
          <w:i/>
          <w:iCs/>
          <w:sz w:val="24"/>
          <w:szCs w:val="24"/>
        </w:rPr>
        <w:t>" № 67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>Телефон: 02/ 940 6331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>Интернет адрес: http://www3.moew.government.bg/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b/>
          <w:bCs/>
          <w:i/>
          <w:iCs/>
          <w:sz w:val="24"/>
          <w:szCs w:val="24"/>
        </w:rPr>
        <w:t>-</w:t>
      </w:r>
      <w:r w:rsidRPr="000C7EFB">
        <w:rPr>
          <w:rFonts w:ascii="Times New Roman" w:eastAsia="MS Mincho" w:hAnsi="Times New Roman"/>
          <w:b/>
          <w:bCs/>
          <w:i/>
          <w:iCs/>
          <w:sz w:val="24"/>
          <w:szCs w:val="24"/>
        </w:rPr>
        <w:tab/>
        <w:t>Относно задълженията, закрила на заетостта и условията на труд: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>Министерство на труда и социалната политика: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>Интернет адрес: http://www.mlsp.government.bg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 xml:space="preserve">София 1051, ул. Триадица №2 </w:t>
      </w:r>
    </w:p>
    <w:p w:rsidR="00C16A13" w:rsidRPr="000C7EFB" w:rsidRDefault="00C16A13" w:rsidP="00C16A13">
      <w:pPr>
        <w:spacing w:after="0" w:line="360" w:lineRule="auto"/>
        <w:rPr>
          <w:rFonts w:ascii="Times New Roman" w:eastAsia="MS Mincho" w:hAnsi="Times New Roman"/>
          <w:i/>
          <w:iCs/>
          <w:sz w:val="24"/>
          <w:szCs w:val="24"/>
        </w:rPr>
      </w:pPr>
      <w:r w:rsidRPr="000C7EFB">
        <w:rPr>
          <w:rFonts w:ascii="Times New Roman" w:eastAsia="MS Mincho" w:hAnsi="Times New Roman"/>
          <w:i/>
          <w:iCs/>
          <w:sz w:val="24"/>
          <w:szCs w:val="24"/>
        </w:rPr>
        <w:t>Телефон: 02/ 8119 443</w:t>
      </w:r>
    </w:p>
    <w:p w:rsidR="00C16A13" w:rsidRPr="00F9150F" w:rsidRDefault="00C16A13" w:rsidP="00C16A13">
      <w:pPr>
        <w:shd w:val="clear" w:color="auto" w:fill="FFFFFF"/>
        <w:spacing w:after="0" w:line="276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F9150F">
        <w:rPr>
          <w:rFonts w:ascii="Times New Roman" w:hAnsi="Times New Roman"/>
          <w:b/>
          <w:i/>
          <w:sz w:val="24"/>
          <w:szCs w:val="24"/>
          <w:lang w:eastAsia="bg-BG"/>
        </w:rPr>
        <w:lastRenderedPageBreak/>
        <w:t>Образец №</w:t>
      </w:r>
      <w:r w:rsidR="00746066">
        <w:rPr>
          <w:rFonts w:ascii="Times New Roman" w:hAnsi="Times New Roman"/>
          <w:b/>
          <w:i/>
          <w:sz w:val="24"/>
          <w:szCs w:val="24"/>
          <w:lang w:eastAsia="bg-BG"/>
        </w:rPr>
        <w:t>5</w:t>
      </w:r>
    </w:p>
    <w:p w:rsidR="00C16A13" w:rsidRDefault="00C16A13">
      <w:pPr>
        <w:spacing w:after="0" w:line="240" w:lineRule="auto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</w:p>
    <w:p w:rsidR="00C16A13" w:rsidRDefault="00C16A13">
      <w:pPr>
        <w:spacing w:after="0" w:line="240" w:lineRule="auto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</w:p>
    <w:p w:rsidR="00C16A13" w:rsidRPr="000C7EFB" w:rsidRDefault="00C16A13" w:rsidP="00C16A13">
      <w:pPr>
        <w:spacing w:line="256" w:lineRule="auto"/>
        <w:jc w:val="center"/>
        <w:rPr>
          <w:rFonts w:ascii="Times New Roman" w:eastAsia="Batang" w:hAnsi="Times New Roman"/>
          <w:b/>
          <w:bCs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Cs/>
          <w:color w:val="000000"/>
          <w:sz w:val="24"/>
          <w:szCs w:val="24"/>
          <w:lang w:eastAsia="bg-BG"/>
        </w:rPr>
        <w:t>Д Е К Л А Р А Ц И Я</w:t>
      </w:r>
    </w:p>
    <w:p w:rsidR="00C16A13" w:rsidRPr="000C7EFB" w:rsidRDefault="00C16A13" w:rsidP="00C16A13">
      <w:pPr>
        <w:spacing w:line="256" w:lineRule="auto"/>
        <w:jc w:val="center"/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>Подписаният: …………………………………………….…………………........................................................</w:t>
      </w: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>(три имена)</w:t>
      </w: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………………………………………………………………………………</w:t>
      </w: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>(длъжност)</w:t>
      </w: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>на ….………………………………………..………..…………………..………………………</w:t>
      </w: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>(наименование на участника, подизпълнителя, член на неперсонифицирано обединение)</w:t>
      </w:r>
    </w:p>
    <w:p w:rsidR="00D252AF" w:rsidRDefault="00C16A13" w:rsidP="00C16A13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с ЕИК: ________________________, във връзка с участието ни в обществена поръчка </w:t>
      </w:r>
      <w:r>
        <w:rPr>
          <w:rFonts w:ascii="Times New Roman" w:hAnsi="Times New Roman"/>
          <w:b/>
          <w:sz w:val="24"/>
          <w:szCs w:val="24"/>
          <w:lang w:eastAsia="bg-BG"/>
        </w:rPr>
        <w:t>публично състезание</w:t>
      </w:r>
      <w:r w:rsidRPr="00603165">
        <w:rPr>
          <w:rFonts w:ascii="Times New Roman" w:hAnsi="Times New Roman"/>
          <w:b/>
          <w:sz w:val="24"/>
          <w:szCs w:val="24"/>
          <w:lang w:eastAsia="bg-BG"/>
        </w:rPr>
        <w:t xml:space="preserve"> по реда на Закона за обществени поръчки (ЗОП)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252AF" w:rsidRPr="00D252AF">
        <w:rPr>
          <w:rFonts w:ascii="Times New Roman" w:hAnsi="Times New Roman"/>
          <w:b/>
          <w:sz w:val="24"/>
          <w:szCs w:val="24"/>
          <w:lang w:eastAsia="bg-BG"/>
        </w:rPr>
        <w:t xml:space="preserve">„РЕМОНТ НА СПОРТЕН КОМПЛЕКС НА АГРАРЕН УНИВЕРСИТЕТ - ПЛОВДИВ“ </w:t>
      </w:r>
    </w:p>
    <w:p w:rsidR="00C16A13" w:rsidRPr="00005116" w:rsidRDefault="00C16A13" w:rsidP="00C16A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A13" w:rsidRPr="000C7EFB" w:rsidRDefault="00C16A13" w:rsidP="00C16A13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C16A13" w:rsidRPr="000C7EFB" w:rsidRDefault="00C16A13" w:rsidP="00C16A13">
      <w:pPr>
        <w:spacing w:line="256" w:lineRule="auto"/>
        <w:jc w:val="center"/>
        <w:rPr>
          <w:rFonts w:ascii="Times New Roman" w:eastAsia="Batang" w:hAnsi="Times New Roman"/>
          <w:b/>
          <w:bCs/>
          <w:iCs/>
          <w:color w:val="000000"/>
          <w:sz w:val="24"/>
          <w:szCs w:val="24"/>
          <w:lang w:eastAsia="bg-BG"/>
        </w:rPr>
      </w:pPr>
    </w:p>
    <w:p w:rsidR="00C16A13" w:rsidRPr="000C7EFB" w:rsidRDefault="00C16A13" w:rsidP="00C16A13">
      <w:pPr>
        <w:spacing w:line="256" w:lineRule="auto"/>
        <w:jc w:val="center"/>
        <w:rPr>
          <w:rFonts w:ascii="Times New Roman" w:eastAsia="Batang" w:hAnsi="Times New Roman"/>
          <w:b/>
          <w:bCs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Cs/>
          <w:color w:val="000000"/>
          <w:sz w:val="24"/>
          <w:szCs w:val="24"/>
          <w:lang w:eastAsia="bg-BG"/>
        </w:rPr>
        <w:t>Д Е К Л А Р И Р А М: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  <w:t xml:space="preserve">Представляваният от мен участник: 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  <w:t>1. Е/Не е дружество (вярното се подчертава),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  <w:t>2. Е/Не е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  <w:t>3. Съм/Не съм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0C7EFB">
        <w:rPr>
          <w:rFonts w:ascii="Times New Roman" w:eastAsia="MS Mincho" w:hAnsi="Times New Roman"/>
          <w:sz w:val="24"/>
          <w:szCs w:val="24"/>
        </w:rPr>
        <w:t>4. Представляваното от мен дружество попада в изключението на чл. 4, т. ______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0C7EFB">
        <w:rPr>
          <w:rFonts w:ascii="Times New Roman" w:eastAsia="MS Mincho" w:hAnsi="Times New Roman"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0C7EFB">
        <w:rPr>
          <w:rFonts w:ascii="Times New Roman" w:eastAsia="MS Mincho" w:hAnsi="Times New Roman"/>
          <w:sz w:val="24"/>
          <w:szCs w:val="24"/>
        </w:rPr>
        <w:lastRenderedPageBreak/>
        <w:tab/>
      </w:r>
      <w:r w:rsidRPr="000C7EFB">
        <w:rPr>
          <w:rFonts w:ascii="Times New Roman" w:eastAsia="MS Mincho" w:hAnsi="Times New Roman"/>
          <w:sz w:val="24"/>
          <w:szCs w:val="24"/>
          <w:u w:val="single"/>
          <w:lang w:val="ru-RU"/>
        </w:rPr>
        <w:t xml:space="preserve">Забележка: </w:t>
      </w:r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Тази точка се попълва, ако дружеството е регистрирано </w:t>
      </w:r>
      <w:proofErr w:type="gramStart"/>
      <w:r w:rsidRPr="000C7EFB">
        <w:rPr>
          <w:rFonts w:ascii="Times New Roman" w:eastAsia="MS Mincho" w:hAnsi="Times New Roman"/>
          <w:sz w:val="24"/>
          <w:szCs w:val="24"/>
          <w:lang w:val="ru-RU"/>
        </w:rPr>
        <w:t>в</w:t>
      </w:r>
      <w:proofErr w:type="gram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proofErr w:type="gramStart"/>
      <w:r w:rsidRPr="000C7EFB">
        <w:rPr>
          <w:rFonts w:ascii="Times New Roman" w:eastAsia="MS Mincho" w:hAnsi="Times New Roman"/>
          <w:sz w:val="24"/>
          <w:szCs w:val="24"/>
          <w:lang w:val="ru-RU"/>
        </w:rPr>
        <w:t>юрисдикция</w:t>
      </w:r>
      <w:proofErr w:type="gram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с преференциален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данъчен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режим или е свързано с лица,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регистрирани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в юрисдикции с преференциален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данъчен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режим.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5. Запознат съм с правомощията на възложителя по чл. 6, ал. 4 от Закона за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икономическите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и финансовите отношения с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дружествата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регистрирани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в юрисдикции с преференциален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данъчен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режим,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свързаните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с тях лица и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техните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действителни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собственици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, вр. §7, ал. 2 от </w:t>
      </w:r>
      <w:proofErr w:type="spellStart"/>
      <w:r w:rsidRPr="000C7EFB">
        <w:rPr>
          <w:rFonts w:ascii="Times New Roman" w:eastAsia="MS Mincho" w:hAnsi="Times New Roman"/>
          <w:sz w:val="24"/>
          <w:szCs w:val="24"/>
          <w:lang w:val="ru-RU"/>
        </w:rPr>
        <w:t>Заключителните</w:t>
      </w:r>
      <w:proofErr w:type="spellEnd"/>
      <w:r w:rsidRPr="000C7EFB">
        <w:rPr>
          <w:rFonts w:ascii="Times New Roman" w:eastAsia="MS Mincho" w:hAnsi="Times New Roman"/>
          <w:sz w:val="24"/>
          <w:szCs w:val="24"/>
          <w:lang w:val="ru-RU"/>
        </w:rPr>
        <w:t xml:space="preserve"> разпоредби на същия.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</w:pP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Cs/>
          <w:iCs/>
          <w:color w:val="000000"/>
          <w:sz w:val="24"/>
          <w:szCs w:val="24"/>
          <w:lang w:eastAsia="bg-BG"/>
        </w:rPr>
        <w:t xml:space="preserve">Известна ми е отговорността по чл.313 от НК за неверни данни. </w:t>
      </w: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Дата: _________________ </w:t>
      </w: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>ДЕКЛАРАТОР:___________________________</w:t>
      </w: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</w:r>
      <w:r w:rsidRPr="000C7EF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lang w:eastAsia="bg-BG"/>
        </w:rPr>
        <w:tab/>
        <w:t xml:space="preserve">   (подпис, печат)</w:t>
      </w:r>
    </w:p>
    <w:p w:rsidR="00C16A13" w:rsidRPr="000C7EFB" w:rsidRDefault="00C16A13" w:rsidP="00C16A13">
      <w:pPr>
        <w:spacing w:line="256" w:lineRule="auto"/>
        <w:rPr>
          <w:rFonts w:ascii="Times New Roman" w:eastAsia="Batang" w:hAnsi="Times New Roman"/>
          <w:bCs/>
          <w:i/>
          <w:iCs/>
          <w:color w:val="000000"/>
          <w:sz w:val="24"/>
          <w:szCs w:val="24"/>
          <w:lang w:eastAsia="bg-BG"/>
        </w:rPr>
      </w:pPr>
      <w:r w:rsidRPr="000C7EFB">
        <w:rPr>
          <w:rFonts w:ascii="Times New Roman" w:eastAsia="Batang" w:hAnsi="Times New Roman"/>
          <w:bCs/>
          <w:i/>
          <w:iCs/>
          <w:color w:val="000000"/>
          <w:sz w:val="24"/>
          <w:szCs w:val="24"/>
          <w:lang w:eastAsia="bg-BG"/>
        </w:rPr>
        <w:t xml:space="preserve">ПОЯСНЕНИЕ: 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</w:pPr>
      <w:r w:rsidRPr="000C7EFB"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  <w:t>В случай, че участникът е юридическо лице, декларацията се подава от лицата, които представляват участника, членовете на управителни и надзорни органи и за други лиза, които имат правомощия да упражняват контрол при вземане на решения от тези органи.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</w:pPr>
      <w:r w:rsidRPr="000C7EFB"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</w:pPr>
      <w:r w:rsidRPr="000C7EFB"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  <w:t>Когато деклараторът е чуждестранен гражданин, декларацията, която е на чужд език се представя и в превод.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</w:pPr>
      <w:r w:rsidRPr="000C7EFB"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  <w:t>Когато участникът предвижда участие на подизпълнители, документът се представя за всеки един от тях, при спазване на изречение първо от поясненията.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</w:pPr>
      <w:r w:rsidRPr="000C7EFB"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  <w:t>„Свързани лица”, са лицата по смисъла на § 1 от допълнителните разпоредби на Търговския закон:</w:t>
      </w:r>
    </w:p>
    <w:p w:rsidR="00C16A13" w:rsidRPr="000C7EFB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</w:pPr>
      <w:r w:rsidRPr="000C7EFB">
        <w:rPr>
          <w:rFonts w:ascii="Times New Roman" w:eastAsia="Batang" w:hAnsi="Times New Roman"/>
          <w:bCs/>
          <w:i/>
          <w:iCs/>
          <w:color w:val="000000"/>
          <w:sz w:val="20"/>
          <w:szCs w:val="20"/>
          <w:lang w:eastAsia="bg-BG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C16A13" w:rsidRPr="00C16A13" w:rsidRDefault="00C16A13" w:rsidP="008B6EC5">
      <w:pPr>
        <w:pStyle w:val="a7"/>
        <w:numPr>
          <w:ilvl w:val="0"/>
          <w:numId w:val="4"/>
        </w:num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</w:rPr>
      </w:pPr>
      <w:r w:rsidRPr="00C16A13">
        <w:rPr>
          <w:rFonts w:ascii="Times New Roman" w:eastAsia="Batang" w:hAnsi="Times New Roman"/>
          <w:bCs/>
          <w:i/>
          <w:iCs/>
          <w:color w:val="000000"/>
        </w:rPr>
        <w:t>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инвестиране.</w:t>
      </w:r>
    </w:p>
    <w:p w:rsidR="00C16A13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</w:rPr>
      </w:pPr>
    </w:p>
    <w:p w:rsidR="00C16A13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</w:rPr>
      </w:pPr>
    </w:p>
    <w:p w:rsidR="00C16A13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</w:rPr>
      </w:pPr>
    </w:p>
    <w:p w:rsidR="00C16A13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</w:rPr>
      </w:pPr>
    </w:p>
    <w:p w:rsidR="00C16A13" w:rsidRPr="00C16A13" w:rsidRDefault="00C16A13" w:rsidP="00C16A13">
      <w:pPr>
        <w:spacing w:line="256" w:lineRule="auto"/>
        <w:jc w:val="both"/>
        <w:rPr>
          <w:rFonts w:ascii="Times New Roman" w:eastAsia="Batang" w:hAnsi="Times New Roman"/>
          <w:bCs/>
          <w:i/>
          <w:iCs/>
          <w:color w:val="000000"/>
        </w:rPr>
      </w:pPr>
    </w:p>
    <w:p w:rsidR="00C16A13" w:rsidRDefault="00C16A13">
      <w:pPr>
        <w:spacing w:after="0" w:line="240" w:lineRule="auto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</w:p>
    <w:p w:rsidR="003D1676" w:rsidRPr="00603165" w:rsidRDefault="003D1676" w:rsidP="00C4471B">
      <w:pPr>
        <w:keepNext/>
        <w:keepLines/>
        <w:suppressAutoHyphens/>
        <w:jc w:val="right"/>
        <w:outlineLvl w:val="0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t xml:space="preserve">Образец № </w:t>
      </w:r>
      <w:r w:rsidR="00746066"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6</w:t>
      </w:r>
    </w:p>
    <w:p w:rsidR="003D1676" w:rsidRPr="0055611F" w:rsidRDefault="003D1676" w:rsidP="00C4471B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 w:rsidRPr="0055611F">
        <w:rPr>
          <w:rFonts w:ascii="Times New Roman" w:hAnsi="Times New Roman"/>
          <w:b/>
          <w:sz w:val="24"/>
          <w:szCs w:val="24"/>
          <w:lang w:eastAsia="bg-BG"/>
        </w:rPr>
        <w:t>ЦЕНОВО ПРЕДЛОЖЕНИЕ</w:t>
      </w:r>
    </w:p>
    <w:p w:rsidR="003D1676" w:rsidRPr="0055611F" w:rsidRDefault="003D1676" w:rsidP="00C4471B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3D1676" w:rsidRPr="0055611F" w:rsidRDefault="003D1676" w:rsidP="00C447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5611F">
        <w:rPr>
          <w:rFonts w:ascii="Times New Roman" w:hAnsi="Times New Roman"/>
          <w:b/>
          <w:sz w:val="24"/>
          <w:szCs w:val="24"/>
          <w:lang w:eastAsia="bg-BG"/>
        </w:rPr>
        <w:t xml:space="preserve">от </w:t>
      </w:r>
      <w:r w:rsidRPr="0055611F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3D1676" w:rsidRPr="0055611F" w:rsidRDefault="003D1676" w:rsidP="00C447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bg-BG"/>
        </w:rPr>
      </w:pPr>
      <w:r w:rsidRPr="0055611F">
        <w:rPr>
          <w:rFonts w:ascii="Times New Roman" w:hAnsi="Times New Roman"/>
          <w:i/>
          <w:sz w:val="24"/>
          <w:szCs w:val="24"/>
          <w:vertAlign w:val="superscript"/>
          <w:lang w:eastAsia="bg-BG"/>
        </w:rPr>
        <w:t>(наименование на участника</w:t>
      </w:r>
      <w:r w:rsidRPr="0055611F">
        <w:rPr>
          <w:rFonts w:ascii="Times New Roman" w:hAnsi="Times New Roman"/>
          <w:sz w:val="24"/>
          <w:szCs w:val="24"/>
          <w:vertAlign w:val="superscript"/>
          <w:lang w:eastAsia="bg-BG"/>
        </w:rPr>
        <w:t>)</w:t>
      </w:r>
    </w:p>
    <w:p w:rsidR="003D1676" w:rsidRPr="0055611F" w:rsidRDefault="003D1676" w:rsidP="00C447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5611F">
        <w:rPr>
          <w:rFonts w:ascii="Times New Roman" w:hAnsi="Times New Roman"/>
          <w:b/>
          <w:sz w:val="24"/>
          <w:szCs w:val="24"/>
          <w:lang w:eastAsia="bg-BG"/>
        </w:rPr>
        <w:t>и подписано от</w:t>
      </w:r>
      <w:r w:rsidRPr="0055611F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..........................................................................................................................</w:t>
      </w:r>
    </w:p>
    <w:p w:rsidR="003D1676" w:rsidRPr="0055611F" w:rsidRDefault="003D1676" w:rsidP="00C4471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bg-BG"/>
        </w:rPr>
      </w:pPr>
      <w:r w:rsidRPr="0055611F">
        <w:rPr>
          <w:rFonts w:ascii="Times New Roman" w:hAnsi="Times New Roman"/>
          <w:i/>
          <w:sz w:val="24"/>
          <w:szCs w:val="24"/>
          <w:vertAlign w:val="superscript"/>
          <w:lang w:eastAsia="bg-BG"/>
        </w:rPr>
        <w:t>(трите имена и ЕГН)</w:t>
      </w:r>
    </w:p>
    <w:p w:rsidR="003D1676" w:rsidRPr="0055611F" w:rsidRDefault="003D1676" w:rsidP="00C447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5611F">
        <w:rPr>
          <w:rFonts w:ascii="Times New Roman" w:hAnsi="Times New Roman"/>
          <w:b/>
          <w:sz w:val="24"/>
          <w:szCs w:val="24"/>
          <w:lang w:eastAsia="bg-BG"/>
        </w:rPr>
        <w:t xml:space="preserve">в качеството ми на </w:t>
      </w:r>
      <w:r w:rsidRPr="0055611F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</w:t>
      </w:r>
    </w:p>
    <w:p w:rsidR="003D1676" w:rsidRPr="0055611F" w:rsidRDefault="003D1676" w:rsidP="00C4471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bg-BG"/>
        </w:rPr>
      </w:pPr>
      <w:r w:rsidRPr="0055611F">
        <w:rPr>
          <w:rFonts w:ascii="Times New Roman" w:hAnsi="Times New Roman"/>
          <w:i/>
          <w:sz w:val="24"/>
          <w:szCs w:val="24"/>
          <w:vertAlign w:val="superscript"/>
          <w:lang w:eastAsia="bg-BG"/>
        </w:rPr>
        <w:t>(длъжност)</w:t>
      </w:r>
    </w:p>
    <w:p w:rsidR="003D1676" w:rsidRPr="0055611F" w:rsidRDefault="003D1676" w:rsidP="00C4471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5611F">
        <w:rPr>
          <w:rFonts w:ascii="Times New Roman" w:hAnsi="Times New Roman"/>
          <w:sz w:val="24"/>
          <w:szCs w:val="24"/>
          <w:lang w:eastAsia="bg-BG"/>
        </w:rPr>
        <w:t>с ЕИК</w:t>
      </w:r>
      <w:r w:rsidRPr="005561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11F">
        <w:rPr>
          <w:rFonts w:ascii="Times New Roman" w:hAnsi="Times New Roman"/>
          <w:sz w:val="24"/>
          <w:szCs w:val="24"/>
        </w:rPr>
        <w:t>……………………………,</w:t>
      </w:r>
    </w:p>
    <w:p w:rsidR="003D1676" w:rsidRPr="0055611F" w:rsidRDefault="003D1676" w:rsidP="0055611F">
      <w:pPr>
        <w:shd w:val="clear" w:color="auto" w:fill="FFFFFF"/>
        <w:spacing w:after="0" w:line="276" w:lineRule="auto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D1676" w:rsidRPr="0055611F" w:rsidRDefault="003D1676" w:rsidP="00C074F1">
      <w:pPr>
        <w:shd w:val="clear" w:color="auto" w:fill="FFFFFF"/>
        <w:spacing w:after="0" w:line="276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5611F">
        <w:rPr>
          <w:rFonts w:ascii="Times New Roman" w:hAnsi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3D1676" w:rsidRPr="00145663" w:rsidRDefault="003D1676" w:rsidP="00C0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746066" w:rsidRDefault="003D1676" w:rsidP="008A4B0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2215D">
        <w:rPr>
          <w:rFonts w:ascii="Times New Roman" w:hAnsi="Times New Roman"/>
          <w:sz w:val="24"/>
          <w:szCs w:val="24"/>
        </w:rPr>
        <w:t>След запознаване с Вашите изисквания за участие в обществена поръчка с предмет</w:t>
      </w:r>
      <w:r>
        <w:rPr>
          <w:rFonts w:ascii="Times New Roman" w:hAnsi="Times New Roman"/>
          <w:b/>
          <w:caps/>
          <w:sz w:val="24"/>
          <w:szCs w:val="24"/>
        </w:rPr>
        <w:t>:</w:t>
      </w:r>
    </w:p>
    <w:p w:rsidR="00D252AF" w:rsidRDefault="00D252AF" w:rsidP="008A4B06">
      <w:pPr>
        <w:jc w:val="center"/>
        <w:rPr>
          <w:rFonts w:ascii="Times New Roman" w:hAnsi="Times New Roman"/>
          <w:b/>
          <w:sz w:val="24"/>
          <w:szCs w:val="24"/>
        </w:rPr>
      </w:pPr>
      <w:r w:rsidRPr="00D252AF">
        <w:rPr>
          <w:rFonts w:ascii="Times New Roman" w:hAnsi="Times New Roman"/>
          <w:b/>
          <w:sz w:val="24"/>
          <w:szCs w:val="24"/>
        </w:rPr>
        <w:t xml:space="preserve">„РЕМОНТ НА СПОРТЕН КОМПЛЕКС НА АГРАРЕН УНИВЕРСИТЕТ - ПЛОВДИВ“ </w:t>
      </w:r>
    </w:p>
    <w:p w:rsidR="003D1676" w:rsidRDefault="003D1676" w:rsidP="005F47FC">
      <w:pPr>
        <w:spacing w:after="0" w:line="240" w:lineRule="auto"/>
        <w:ind w:right="-79" w:firstLine="539"/>
        <w:jc w:val="center"/>
        <w:rPr>
          <w:rFonts w:ascii="Times New Roman" w:hAnsi="Times New Roman"/>
          <w:b/>
          <w:bCs/>
        </w:rPr>
      </w:pPr>
    </w:p>
    <w:p w:rsidR="003D1676" w:rsidRDefault="003D1676" w:rsidP="005F47FC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5F47FC">
        <w:rPr>
          <w:rFonts w:ascii="Times New Roman" w:hAnsi="Times New Roman"/>
          <w:sz w:val="24"/>
          <w:szCs w:val="24"/>
        </w:rPr>
        <w:t>предлагаме да изпълним поръчката при следните финансови условия:</w:t>
      </w:r>
    </w:p>
    <w:p w:rsidR="00035B90" w:rsidRPr="00035B90" w:rsidRDefault="00035B90" w:rsidP="00035B90">
      <w:pPr>
        <w:spacing w:before="120" w:after="12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bg-BG"/>
        </w:rPr>
      </w:pPr>
      <w:r w:rsidRPr="00035B90">
        <w:rPr>
          <w:rFonts w:ascii="Times New Roman" w:eastAsia="MS Mincho" w:hAnsi="Times New Roman"/>
          <w:b/>
          <w:sz w:val="24"/>
          <w:szCs w:val="24"/>
          <w:lang w:eastAsia="bg-BG"/>
        </w:rPr>
        <w:t>ЦЕНА И УСЛОВИЯ НА ФОРМИРАНЕТО Й</w:t>
      </w:r>
    </w:p>
    <w:p w:rsidR="00035B90" w:rsidRPr="00035B90" w:rsidRDefault="00035B90" w:rsidP="00035B9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изпълнение предмета на поръчката, в съответствие с условията на настоящата процедура, нашето ценово предложение възлиза на обща стойност: </w:t>
      </w:r>
    </w:p>
    <w:p w:rsidR="00035B90" w:rsidRPr="00035B90" w:rsidRDefault="00035B90" w:rsidP="00035B9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………………(………………………………………………………………………….) лева без ДДС …………………….. с включен ДДС, съгласно Количествено – стойностно сметка, неразделна част от настоящото ценово предложение.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II. Показатели за ценообразуване: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1. Часова ставка ..................(……………………………......) лева /ч.</w:t>
      </w:r>
      <w:proofErr w:type="spellStart"/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proofErr w:type="spellEnd"/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2. Допълнителни разходи: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 xml:space="preserve">    - върху труда - ..........% (……………………….……………………процента);</w:t>
      </w:r>
    </w:p>
    <w:p w:rsidR="00035B90" w:rsidRPr="00035B90" w:rsidRDefault="005B2401" w:rsidP="005B2401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-</w:t>
      </w:r>
      <w:r w:rsidR="00035B90" w:rsidRPr="00035B90">
        <w:rPr>
          <w:rFonts w:ascii="Times New Roman" w:eastAsia="Times New Roman" w:hAnsi="Times New Roman"/>
          <w:sz w:val="24"/>
          <w:szCs w:val="24"/>
          <w:lang w:eastAsia="bg-BG"/>
        </w:rPr>
        <w:t>върху механизацията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..........% (……………………….……………</w:t>
      </w:r>
      <w:r w:rsidR="00035B90" w:rsidRPr="00035B90">
        <w:rPr>
          <w:rFonts w:ascii="Times New Roman" w:eastAsia="Times New Roman" w:hAnsi="Times New Roman"/>
          <w:sz w:val="24"/>
          <w:szCs w:val="24"/>
          <w:lang w:eastAsia="bg-BG"/>
        </w:rPr>
        <w:t>……процента).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 xml:space="preserve">    - върху материали..........% (……………………….……………………процента).</w:t>
      </w:r>
    </w:p>
    <w:p w:rsidR="00035B90" w:rsidRPr="00035B90" w:rsidRDefault="005B2401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="00035B90" w:rsidRPr="00035B90">
        <w:rPr>
          <w:rFonts w:ascii="Times New Roman" w:eastAsia="Times New Roman" w:hAnsi="Times New Roman"/>
          <w:sz w:val="24"/>
          <w:szCs w:val="24"/>
          <w:lang w:eastAsia="bg-BG"/>
        </w:rPr>
        <w:t>Доставно-складови 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зходи - ..........% (……</w:t>
      </w:r>
      <w:r w:rsidR="00035B90" w:rsidRPr="00035B90">
        <w:rPr>
          <w:rFonts w:ascii="Times New Roman" w:eastAsia="Times New Roman" w:hAnsi="Times New Roman"/>
          <w:sz w:val="24"/>
          <w:szCs w:val="24"/>
          <w:lang w:eastAsia="bg-BG"/>
        </w:rPr>
        <w:t>…………………  …………………….процента) от покупната цена.</w:t>
      </w:r>
    </w:p>
    <w:p w:rsidR="00035B90" w:rsidRPr="005B2401" w:rsidRDefault="00035B90" w:rsidP="005B2401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 xml:space="preserve">4. Печалба - ..........% (……………………….……………………процента). </w:t>
      </w:r>
    </w:p>
    <w:p w:rsidR="00035B90" w:rsidRPr="00035B90" w:rsidRDefault="00035B90" w:rsidP="00035B90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35B90" w:rsidRPr="00035B90" w:rsidRDefault="00035B90" w:rsidP="00035B90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НАЧИН НА ПЛАЩАНЕ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 xml:space="preserve">Декларирам, че съм съгласен Възложителя да заплаща </w:t>
      </w:r>
      <w:r w:rsidR="005B2401">
        <w:rPr>
          <w:rFonts w:ascii="Times New Roman" w:eastAsia="Times New Roman" w:hAnsi="Times New Roman"/>
          <w:sz w:val="24"/>
          <w:szCs w:val="24"/>
          <w:lang w:eastAsia="bg-BG"/>
        </w:rPr>
        <w:t xml:space="preserve">стойността на договора на база </w:t>
      </w: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протокол за извършени и подлежащи на заплащане СМР и след представяне на фактура, в срока по договор и по следната банкова сметка: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Банка:.....................................................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IBAN:.....................................................</w:t>
      </w: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BIC: .......................................................</w:t>
      </w:r>
    </w:p>
    <w:p w:rsidR="00035B90" w:rsidRPr="00035B90" w:rsidRDefault="00035B90" w:rsidP="00035B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5B90" w:rsidRPr="00035B90" w:rsidRDefault="00035B90" w:rsidP="00035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35B90">
        <w:rPr>
          <w:rFonts w:ascii="Times New Roman" w:eastAsia="Times New Roman" w:hAnsi="Times New Roman"/>
          <w:b/>
          <w:sz w:val="24"/>
          <w:szCs w:val="24"/>
        </w:rPr>
        <w:t>Декларирам</w:t>
      </w:r>
      <w:r w:rsidRPr="00035B90">
        <w:rPr>
          <w:rFonts w:ascii="Times New Roman" w:eastAsia="Times New Roman" w:hAnsi="Times New Roman"/>
          <w:sz w:val="24"/>
          <w:szCs w:val="24"/>
        </w:rPr>
        <w:t>, че о</w:t>
      </w:r>
      <w:proofErr w:type="spellStart"/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фертата</w:t>
      </w:r>
      <w:proofErr w:type="spellEnd"/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е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изготвена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при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спазване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на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задълженията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свързани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с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данъци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и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осигуровки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опазване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на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околната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среда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закрила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на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заетостта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и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условията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на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труд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които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са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в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сила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в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нашата</w:t>
      </w:r>
      <w:proofErr w:type="spellEnd"/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страна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където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се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извършва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35B90">
        <w:rPr>
          <w:rFonts w:ascii="Times New Roman" w:eastAsia="Times New Roman" w:hAnsi="Times New Roman" w:hint="eastAsia"/>
          <w:sz w:val="24"/>
          <w:szCs w:val="24"/>
          <w:lang w:val="ru-RU"/>
        </w:rPr>
        <w:t>строителството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035B90" w:rsidRPr="00035B90" w:rsidRDefault="00035B90" w:rsidP="00035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35B90" w:rsidRPr="00035B90" w:rsidRDefault="00035B90" w:rsidP="00035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5B90">
        <w:rPr>
          <w:rFonts w:ascii="Times New Roman" w:eastAsia="Times New Roman" w:hAnsi="Times New Roman"/>
          <w:sz w:val="24"/>
          <w:szCs w:val="24"/>
        </w:rPr>
        <w:t xml:space="preserve">Срокът на валидност на офертата е </w:t>
      </w:r>
      <w:r w:rsidRPr="00035B90">
        <w:rPr>
          <w:rFonts w:ascii="Times New Roman" w:eastAsia="Times New Roman" w:hAnsi="Times New Roman"/>
          <w:sz w:val="24"/>
          <w:szCs w:val="24"/>
          <w:lang w:val="ru-RU"/>
        </w:rPr>
        <w:t xml:space="preserve">…………….. </w:t>
      </w:r>
      <w:r w:rsidRPr="00035B90">
        <w:rPr>
          <w:rFonts w:ascii="Times New Roman" w:eastAsia="Times New Roman" w:hAnsi="Times New Roman"/>
          <w:sz w:val="24"/>
          <w:szCs w:val="24"/>
        </w:rPr>
        <w:t xml:space="preserve">след крайния срок за получаване на оферти. 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035B90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Приложение към Ценовото предложение:</w:t>
      </w:r>
    </w:p>
    <w:p w:rsidR="00035B90" w:rsidRPr="00035B90" w:rsidRDefault="00035B90" w:rsidP="00035B90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- попълнена 1 бр. Количествено–стойностна сметка;</w:t>
      </w:r>
    </w:p>
    <w:p w:rsidR="00035B90" w:rsidRPr="00035B90" w:rsidRDefault="00035B90" w:rsidP="0003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5B90" w:rsidRPr="00035B90" w:rsidRDefault="00035B90" w:rsidP="0003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5B90" w:rsidRPr="00035B90" w:rsidRDefault="00035B90" w:rsidP="0003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5B90" w:rsidRPr="00035B90" w:rsidRDefault="00035B90" w:rsidP="0003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5B90" w:rsidRPr="00035B90" w:rsidRDefault="00035B90" w:rsidP="00035B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>Дата:</w:t>
      </w: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Подпис и печат:</w:t>
      </w:r>
    </w:p>
    <w:p w:rsidR="00035B90" w:rsidRPr="00035B90" w:rsidRDefault="00035B90" w:rsidP="00035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035B90">
        <w:rPr>
          <w:rFonts w:ascii="Times New Roman" w:eastAsia="Times New Roman" w:hAnsi="Times New Roman"/>
          <w:sz w:val="24"/>
          <w:szCs w:val="24"/>
          <w:lang w:eastAsia="bg-BG"/>
        </w:rPr>
        <w:t>/име, длъжност/</w:t>
      </w:r>
    </w:p>
    <w:p w:rsidR="003D1676" w:rsidRDefault="003D167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  <w:r>
        <w:rPr>
          <w:rFonts w:ascii="Times New Roman" w:hAnsi="Times New Roman"/>
          <w:sz w:val="20"/>
          <w:szCs w:val="24"/>
          <w:lang w:eastAsia="bg-BG"/>
        </w:rPr>
        <w:br/>
      </w:r>
    </w:p>
    <w:p w:rsidR="003D1676" w:rsidRDefault="003D167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hAnsi="Times New Roman"/>
          <w:sz w:val="20"/>
          <w:szCs w:val="24"/>
          <w:lang w:eastAsia="bg-BG"/>
        </w:rPr>
      </w:pPr>
    </w:p>
    <w:p w:rsidR="00746066" w:rsidRDefault="00746066" w:rsidP="00746066">
      <w:pPr>
        <w:pStyle w:val="121"/>
        <w:keepNext/>
        <w:keepLines/>
        <w:shd w:val="clear" w:color="auto" w:fill="auto"/>
        <w:spacing w:before="0" w:after="0" w:line="240" w:lineRule="auto"/>
        <w:ind w:left="6401" w:firstLine="689"/>
        <w:jc w:val="center"/>
        <w:rPr>
          <w:b/>
          <w:sz w:val="24"/>
        </w:rPr>
      </w:pPr>
      <w:bookmarkStart w:id="2" w:name="bookmark55"/>
      <w:r>
        <w:rPr>
          <w:b/>
          <w:sz w:val="24"/>
        </w:rPr>
        <w:lastRenderedPageBreak/>
        <w:t xml:space="preserve">Проект </w:t>
      </w:r>
    </w:p>
    <w:bookmarkEnd w:id="2"/>
    <w:p w:rsidR="0045184B" w:rsidRPr="0045184B" w:rsidRDefault="0045184B" w:rsidP="004518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НА ДОГОВОР</w:t>
      </w:r>
    </w:p>
    <w:p w:rsidR="0045184B" w:rsidRPr="0045184B" w:rsidRDefault="0045184B" w:rsidP="004518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5184B" w:rsidRPr="0045184B" w:rsidRDefault="0045184B" w:rsidP="0045184B">
      <w:pPr>
        <w:widowControl w:val="0"/>
        <w:spacing w:after="0" w:line="240" w:lineRule="auto"/>
        <w:ind w:right="-1" w:firstLine="567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bookmarkStart w:id="3" w:name="_Toc330741437"/>
      <w:bookmarkStart w:id="4" w:name="_Toc339226088"/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Днес, </w:t>
      </w:r>
      <w:r w:rsidR="00D252AF">
        <w:rPr>
          <w:rFonts w:ascii="Times New Roman" w:eastAsia="MS Mincho" w:hAnsi="Times New Roman"/>
          <w:sz w:val="24"/>
          <w:szCs w:val="24"/>
          <w:lang w:eastAsia="bg-BG"/>
        </w:rPr>
        <w:t>...…………...... 2019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>г., в гр.София, между страните:</w:t>
      </w:r>
    </w:p>
    <w:p w:rsidR="0045184B" w:rsidRPr="0045184B" w:rsidRDefault="0045184B" w:rsidP="0045184B">
      <w:pPr>
        <w:widowControl w:val="0"/>
        <w:spacing w:after="0" w:line="240" w:lineRule="auto"/>
        <w:ind w:right="-1" w:firstLine="11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</w:p>
    <w:p w:rsidR="0045184B" w:rsidRPr="0045184B" w:rsidRDefault="0045184B" w:rsidP="004518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1. </w:t>
      </w:r>
      <w:r w:rsidR="00D252AF">
        <w:rPr>
          <w:rFonts w:ascii="Times New Roman" w:eastAsia="MS Mincho" w:hAnsi="Times New Roman"/>
          <w:sz w:val="24"/>
          <w:szCs w:val="24"/>
          <w:lang w:eastAsia="bg-BG"/>
        </w:rPr>
        <w:t xml:space="preserve">Аграрен университет – Пловдив 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– представляван от </w:t>
      </w:r>
      <w:r w:rsidR="00D252AF">
        <w:rPr>
          <w:rFonts w:ascii="Times New Roman" w:eastAsia="MS Mincho" w:hAnsi="Times New Roman"/>
          <w:sz w:val="24"/>
          <w:szCs w:val="24"/>
          <w:lang w:eastAsia="bg-BG"/>
        </w:rPr>
        <w:t xml:space="preserve">Ректор – проф. Христина Янчева и 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гл. счетоводител, с ЕИК по БУЛСТАТ: </w:t>
      </w:r>
      <w:r w:rsidR="00D252AF">
        <w:rPr>
          <w:rFonts w:ascii="Times New Roman" w:eastAsia="MS Mincho" w:hAnsi="Times New Roman"/>
          <w:sz w:val="24"/>
          <w:szCs w:val="24"/>
          <w:lang w:eastAsia="bg-BG"/>
        </w:rPr>
        <w:t>000455464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>, ИН по ДДС: BG</w:t>
      </w:r>
      <w:r w:rsidR="00D252AF">
        <w:rPr>
          <w:rFonts w:ascii="Times New Roman" w:eastAsia="MS Mincho" w:hAnsi="Times New Roman"/>
          <w:sz w:val="24"/>
          <w:szCs w:val="24"/>
          <w:lang w:eastAsia="bg-BG"/>
        </w:rPr>
        <w:t>000455464 и адрес гр.Пловдив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>, бул.</w:t>
      </w:r>
      <w:r w:rsidR="00D252AF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>„</w:t>
      </w:r>
      <w:r w:rsidR="00D252AF">
        <w:rPr>
          <w:rFonts w:ascii="Times New Roman" w:eastAsia="MS Mincho" w:hAnsi="Times New Roman"/>
          <w:sz w:val="24"/>
          <w:szCs w:val="24"/>
          <w:lang w:eastAsia="bg-BG"/>
        </w:rPr>
        <w:t>Менделеев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>” №</w:t>
      </w:r>
      <w:r w:rsidR="00D252AF">
        <w:rPr>
          <w:rFonts w:ascii="Times New Roman" w:eastAsia="MS Mincho" w:hAnsi="Times New Roman"/>
          <w:sz w:val="24"/>
          <w:szCs w:val="24"/>
          <w:lang w:eastAsia="bg-BG"/>
        </w:rPr>
        <w:t>1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2, наричан за краткост – </w:t>
      </w:r>
      <w:r w:rsidRPr="0045184B">
        <w:rPr>
          <w:rFonts w:ascii="Times New Roman" w:eastAsia="MS Mincho" w:hAnsi="Times New Roman"/>
          <w:b/>
          <w:sz w:val="24"/>
          <w:szCs w:val="24"/>
          <w:lang w:eastAsia="bg-BG"/>
        </w:rPr>
        <w:t>ВЪЗЛОЖИТЕЛ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, </w:t>
      </w:r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MS Mincho" w:hAnsi="Times New Roman"/>
          <w:sz w:val="24"/>
          <w:szCs w:val="24"/>
          <w:lang w:eastAsia="bg-BG"/>
        </w:rPr>
      </w:pPr>
      <w:bookmarkStart w:id="5" w:name="_Toc330741436"/>
      <w:bookmarkStart w:id="6" w:name="_Toc339226087"/>
      <w:bookmarkStart w:id="7" w:name="_Toc366753487"/>
      <w:r w:rsidRPr="0045184B">
        <w:rPr>
          <w:rFonts w:ascii="Times New Roman" w:eastAsia="MS Mincho" w:hAnsi="Times New Roman"/>
          <w:sz w:val="24"/>
          <w:szCs w:val="24"/>
          <w:lang w:eastAsia="bg-BG"/>
        </w:rPr>
        <w:t>и</w:t>
      </w:r>
      <w:bookmarkEnd w:id="5"/>
      <w:bookmarkEnd w:id="6"/>
      <w:bookmarkEnd w:id="7"/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</w:p>
    <w:p w:rsidR="0045184B" w:rsidRPr="0045184B" w:rsidRDefault="0045184B" w:rsidP="0045184B">
      <w:pPr>
        <w:spacing w:after="0" w:line="240" w:lineRule="auto"/>
        <w:ind w:right="-92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2. …………………………………, ЕИК …………….., </w:t>
      </w:r>
      <w:proofErr w:type="spellStart"/>
      <w:r w:rsidRPr="0045184B">
        <w:rPr>
          <w:rFonts w:ascii="Times New Roman" w:eastAsia="MS Mincho" w:hAnsi="Times New Roman"/>
          <w:sz w:val="24"/>
          <w:szCs w:val="24"/>
          <w:lang w:eastAsia="bg-BG"/>
        </w:rPr>
        <w:t>индетификационен</w:t>
      </w:r>
      <w:proofErr w:type="spellEnd"/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 номер по ДДС................................адрес: гр.София, …………………………, представлявано от …………………..- законен представител, наричан за краткост – </w:t>
      </w:r>
      <w:r w:rsidRPr="0045184B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>ИЗПЪЛНИТЕЛ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, </w:t>
      </w:r>
    </w:p>
    <w:p w:rsidR="0045184B" w:rsidRPr="0045184B" w:rsidRDefault="0045184B" w:rsidP="0045184B">
      <w:pPr>
        <w:spacing w:after="0" w:line="240" w:lineRule="auto"/>
        <w:ind w:right="-92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</w:p>
    <w:p w:rsidR="0045184B" w:rsidRPr="0045184B" w:rsidRDefault="0045184B" w:rsidP="0045184B">
      <w:pPr>
        <w:spacing w:after="0" w:line="240" w:lineRule="auto"/>
        <w:ind w:right="-9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184B">
        <w:rPr>
          <w:rFonts w:ascii="Times New Roman" w:eastAsia="Times New Roman" w:hAnsi="Times New Roman"/>
          <w:i/>
          <w:sz w:val="24"/>
          <w:szCs w:val="24"/>
        </w:rPr>
        <w:t xml:space="preserve">На основание чл. 108, т. 1, чл. 109 от ЗОП във връзка с Решение № ………………/…………….на </w:t>
      </w:r>
      <w:r w:rsidR="00D252AF">
        <w:rPr>
          <w:rFonts w:ascii="Times New Roman" w:eastAsia="Times New Roman" w:hAnsi="Times New Roman"/>
          <w:i/>
          <w:sz w:val="24"/>
          <w:szCs w:val="24"/>
        </w:rPr>
        <w:t>Ректора на Аграрен университет - Пловдив</w:t>
      </w:r>
      <w:r w:rsidRPr="0045184B">
        <w:rPr>
          <w:rFonts w:ascii="Times New Roman" w:eastAsia="Times New Roman" w:hAnsi="Times New Roman"/>
          <w:i/>
          <w:sz w:val="24"/>
          <w:szCs w:val="24"/>
        </w:rPr>
        <w:t xml:space="preserve"> за класиране и избор на изпълнител по процедура – публично състезание с предмет:</w:t>
      </w:r>
      <w:r w:rsidR="00D252AF" w:rsidRPr="00D252AF">
        <w:t xml:space="preserve"> </w:t>
      </w:r>
      <w:r w:rsidR="00D252AF" w:rsidRPr="00D252AF">
        <w:rPr>
          <w:rFonts w:ascii="Times New Roman" w:eastAsia="Times New Roman" w:hAnsi="Times New Roman"/>
          <w:i/>
          <w:sz w:val="24"/>
          <w:szCs w:val="24"/>
        </w:rPr>
        <w:t>„РЕМОНТ НА СПОРТЕН КОМПЛЕКС НА АГРАРЕН УНИВЕРСИТЕТ - ПЛОВДИВ“</w:t>
      </w:r>
      <w:r w:rsidR="00D252AF">
        <w:rPr>
          <w:rFonts w:ascii="Times New Roman" w:eastAsia="Times New Roman" w:hAnsi="Times New Roman"/>
          <w:i/>
          <w:sz w:val="24"/>
          <w:szCs w:val="24"/>
        </w:rPr>
        <w:t xml:space="preserve"> и </w:t>
      </w:r>
      <w:r w:rsidRPr="0045184B">
        <w:rPr>
          <w:rFonts w:ascii="Times New Roman" w:eastAsia="Times New Roman" w:hAnsi="Times New Roman"/>
          <w:i/>
          <w:sz w:val="24"/>
          <w:szCs w:val="24"/>
        </w:rPr>
        <w:t xml:space="preserve"> Доклад на Комисията по чл.60, ал.1 и ал.3 от ППЗОП и във връзка с чл. 68, ал.1 от ППЗОП, се сключи настоящият договор за следното:</w:t>
      </w:r>
    </w:p>
    <w:p w:rsidR="0045184B" w:rsidRPr="0045184B" w:rsidRDefault="0045184B" w:rsidP="004518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45184B">
        <w:rPr>
          <w:rFonts w:ascii="Times New Roman" w:eastAsia="Times New Roman" w:hAnsi="Times New Roman"/>
          <w:b/>
          <w:sz w:val="24"/>
          <w:szCs w:val="24"/>
        </w:rPr>
        <w:t>І. ПРЕДМЕТ НА ДОГОВОРА</w:t>
      </w:r>
      <w:bookmarkEnd w:id="3"/>
      <w:bookmarkEnd w:id="4"/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Чл.1. ВЪЗЛОЖИТЕЛЯТ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възлага, а</w:t>
      </w: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ИЗПЪЛНИТЕЛЯТ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се задължава да извърши: </w:t>
      </w:r>
    </w:p>
    <w:p w:rsidR="00D252AF" w:rsidRPr="00D252AF" w:rsidRDefault="00D252AF" w:rsidP="00451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2AF">
        <w:rPr>
          <w:rFonts w:ascii="Times New Roman" w:hAnsi="Times New Roman"/>
          <w:b/>
          <w:sz w:val="24"/>
          <w:szCs w:val="24"/>
          <w:lang w:val="en-US"/>
        </w:rPr>
        <w:t>„РЕМОНТ НА СПОРТЕН КОМПЛЕКС НА АГРАРЕН УНИВЕРСИТЕТ - ПЛОВДИВ“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lang w:val="en-US"/>
        </w:rPr>
        <w:t xml:space="preserve">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Горните дейности се извършват при условията на приетата оферта, ведно със съответните приложения - неразделна част от този договор.</w:t>
      </w:r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8" w:name="_Toc330741438"/>
      <w:bookmarkStart w:id="9" w:name="_Toc339226089"/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5184B">
        <w:rPr>
          <w:rFonts w:ascii="Times New Roman" w:eastAsia="Times New Roman" w:hAnsi="Times New Roman"/>
          <w:b/>
          <w:sz w:val="24"/>
          <w:szCs w:val="24"/>
        </w:rPr>
        <w:t>ІІ. ЦЕНИ И НАЧИН НА ПЛАЩАНЕ</w:t>
      </w:r>
      <w:bookmarkEnd w:id="8"/>
      <w:bookmarkEnd w:id="9"/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45184B">
        <w:rPr>
          <w:rFonts w:ascii="Times New Roman" w:eastAsia="Times New Roman" w:hAnsi="Times New Roman"/>
          <w:b/>
          <w:sz w:val="24"/>
          <w:szCs w:val="24"/>
        </w:rPr>
        <w:t>Договора се сключва на основание чл.114 от ЗОП.</w:t>
      </w:r>
    </w:p>
    <w:p w:rsidR="0045184B" w:rsidRPr="0045184B" w:rsidRDefault="0045184B" w:rsidP="0045184B">
      <w:pPr>
        <w:shd w:val="clear" w:color="auto" w:fill="FFFFFF"/>
        <w:tabs>
          <w:tab w:val="left" w:leader="dot" w:pos="6427"/>
        </w:tabs>
        <w:spacing w:after="0" w:line="240" w:lineRule="auto"/>
        <w:ind w:left="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Чл.2. </w:t>
      </w:r>
      <w:r w:rsidRPr="0045184B">
        <w:rPr>
          <w:rFonts w:ascii="Times New Roman" w:eastAsia="MS Mincho" w:hAnsi="Times New Roman"/>
          <w:b/>
          <w:sz w:val="24"/>
          <w:szCs w:val="24"/>
          <w:lang w:eastAsia="bg-BG"/>
        </w:rPr>
        <w:t>ВЪЗЛОЖИТЕЛЯТ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 е длъжен да заплати всичките извършени СМР по договора, необходими строителни материали и изделия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Общата стойност с ДДС, съгласно количествено-стойностна сметка към приетата оферта, респективно Ценовото предложение на изпълнителя,  в размер общо на ………….. (………...………………………………………………………) лева. </w:t>
      </w:r>
    </w:p>
    <w:p w:rsidR="0045184B" w:rsidRPr="0045184B" w:rsidRDefault="0045184B" w:rsidP="0045184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e-BY"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Чл.3. </w:t>
      </w:r>
      <w:r w:rsidRPr="0045184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(1)</w:t>
      </w:r>
      <w:r w:rsidRPr="0045184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45184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ВЪЗЛОЖИТЕЛЯТ</w:t>
      </w:r>
      <w:r w:rsidRPr="0045184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предвижда авансово плащане в размер на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20% върху стойността на договорната цена с ДДС</w:t>
      </w:r>
      <w:r w:rsidRPr="0045184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в срок  до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45184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десет)</w:t>
      </w:r>
      <w:r w:rsidRPr="0045184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работни дни</w:t>
      </w:r>
      <w:r w:rsidRPr="0045184B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от сключването на договора. Авансовото плащане е дължимо след представяне на фактура</w:t>
      </w:r>
      <w:r w:rsidRPr="0045184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 </w:t>
      </w:r>
      <w:r w:rsidRPr="0045184B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Сумата на аванса се приспада пропорционално от всяко едно от следващите плащания до окончателното разплащане. </w:t>
      </w:r>
    </w:p>
    <w:p w:rsidR="0045184B" w:rsidRPr="0045184B" w:rsidRDefault="0045184B" w:rsidP="0045184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5184B">
        <w:rPr>
          <w:rFonts w:ascii="Times New Roman" w:eastAsia="Times New Roman" w:hAnsi="Times New Roman"/>
          <w:b/>
          <w:sz w:val="24"/>
          <w:szCs w:val="24"/>
          <w:lang w:val="be-BY" w:eastAsia="bg-BG"/>
        </w:rPr>
        <w:t>(2)</w:t>
      </w:r>
      <w:r w:rsidRPr="0045184B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</w:t>
      </w:r>
      <w:r w:rsidRPr="0045184B">
        <w:rPr>
          <w:rFonts w:ascii="Times New Roman" w:eastAsia="Times New Roman" w:hAnsi="Times New Roman"/>
          <w:b/>
          <w:sz w:val="24"/>
          <w:szCs w:val="24"/>
          <w:lang w:val="be-BY" w:eastAsia="bg-BG"/>
        </w:rPr>
        <w:t>ВЪЗЛОЖИТЕЛЯТ</w:t>
      </w:r>
      <w:r w:rsidRPr="0045184B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изплаща три междинни плащания за действително завършени участъци от строежа в размер до 70% от стойността на договора въз основа на подписани от представител на </w:t>
      </w:r>
      <w:r w:rsidRPr="0045184B">
        <w:rPr>
          <w:rFonts w:ascii="Times New Roman" w:eastAsia="Times New Roman" w:hAnsi="Times New Roman"/>
          <w:b/>
          <w:sz w:val="24"/>
          <w:szCs w:val="24"/>
          <w:lang w:val="be-BY" w:eastAsia="bg-BG"/>
        </w:rPr>
        <w:t>ВЪЗЛОЖИТЕЛЯ, ИЗПЪЛНИТЕЛЯ</w:t>
      </w:r>
      <w:r w:rsidRPr="0045184B">
        <w:rPr>
          <w:rFonts w:ascii="Times New Roman" w:eastAsia="Times New Roman" w:hAnsi="Times New Roman"/>
          <w:sz w:val="24"/>
          <w:szCs w:val="24"/>
          <w:lang w:val="be-BY" w:eastAsia="bg-BG"/>
        </w:rPr>
        <w:t>, протоколи за действително извършени и подлежащи на заплащане видове СМР в срок до 10 (десет) работни дни след представяне на отчетната документация в това число Протокол обр.19 и фактура като основание за плащане. От всяко междинно плащане се приспада част от аванса в размер на 20% от стойността на извършените СМР.</w:t>
      </w:r>
      <w:r w:rsidRPr="0045184B">
        <w:rPr>
          <w:lang w:val="en-US"/>
        </w:rPr>
        <w:t xml:space="preserve"> </w:t>
      </w:r>
      <w:r w:rsidRPr="0045184B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Тези плащания се извършват поетапно след осигурено финансиране от </w:t>
      </w:r>
      <w:r w:rsidR="005862E6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Аграрен университет – Пловдив </w:t>
      </w:r>
      <w:r w:rsidRPr="0045184B">
        <w:rPr>
          <w:rFonts w:ascii="Times New Roman" w:eastAsia="Times New Roman" w:hAnsi="Times New Roman"/>
          <w:sz w:val="24"/>
          <w:szCs w:val="24"/>
          <w:lang w:val="be-BY" w:eastAsia="bg-BG"/>
        </w:rPr>
        <w:t>и възложени за изпълнение строително-ремонтни дейности, отчитане и одобрение от страна на възложителя на изпълнението.</w:t>
      </w:r>
    </w:p>
    <w:p w:rsidR="0045184B" w:rsidRPr="0045184B" w:rsidRDefault="0045184B" w:rsidP="0045184B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sz w:val="24"/>
          <w:szCs w:val="24"/>
          <w:lang w:val="be-BY" w:eastAsia="bg-BG"/>
        </w:rPr>
        <w:lastRenderedPageBreak/>
        <w:t>(3)</w:t>
      </w:r>
      <w:r w:rsidRPr="0045184B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 Окончателното плащане в размер на 10% се извършва след изпълнение на всички предвидени дейности в срок  до 20 (двадесет) дни въз основа на подписани от представител на </w:t>
      </w:r>
      <w:r w:rsidRPr="0045184B">
        <w:rPr>
          <w:rFonts w:ascii="Times New Roman" w:eastAsia="Times New Roman" w:hAnsi="Times New Roman"/>
          <w:b/>
          <w:sz w:val="24"/>
          <w:szCs w:val="24"/>
          <w:lang w:val="be-BY" w:eastAsia="bg-BG"/>
        </w:rPr>
        <w:t>ВЪЗЛОЖИТЕЛЯ, ИЗПЪЛНИТЕЛЯ</w:t>
      </w:r>
      <w:r w:rsidRPr="0045184B">
        <w:rPr>
          <w:rFonts w:ascii="Times New Roman" w:eastAsia="Times New Roman" w:hAnsi="Times New Roman"/>
          <w:sz w:val="24"/>
          <w:szCs w:val="24"/>
          <w:lang w:val="be-BY" w:eastAsia="bg-BG"/>
        </w:rPr>
        <w:t>, протоколи за действително извършени и подлежащи на заплащане видове СМР след представяне на отчетната документация в това число Протокол обр.19 и фактура като основание за плащане.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Чл.4.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Посочените в документацията на процедурата видове и количества работи не са окончателни. За действително извършени и подлежащи на изплащане се считат, само тези работи, които са отразени в протоколите по предходния член.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right="14"/>
        <w:jc w:val="both"/>
        <w:rPr>
          <w:rFonts w:ascii="Times New Roman" w:eastAsia="MS Mincho" w:hAnsi="Times New Roman"/>
          <w:sz w:val="24"/>
          <w:szCs w:val="24"/>
        </w:rPr>
      </w:pPr>
      <w:r w:rsidRPr="0045184B">
        <w:rPr>
          <w:rFonts w:ascii="Times New Roman" w:eastAsia="MS Mincho" w:hAnsi="Times New Roman"/>
          <w:b/>
          <w:sz w:val="24"/>
          <w:szCs w:val="24"/>
        </w:rPr>
        <w:t>Чл. 5</w:t>
      </w:r>
      <w:r w:rsidRPr="0045184B">
        <w:rPr>
          <w:rFonts w:ascii="Times New Roman" w:eastAsia="MS Mincho" w:hAnsi="Times New Roman"/>
          <w:sz w:val="24"/>
          <w:szCs w:val="24"/>
        </w:rPr>
        <w:t xml:space="preserve">. (1) Когато </w:t>
      </w:r>
      <w:r w:rsidRPr="0045184B">
        <w:rPr>
          <w:rFonts w:ascii="Times New Roman" w:eastAsia="MS Mincho" w:hAnsi="Times New Roman"/>
          <w:b/>
          <w:sz w:val="24"/>
          <w:szCs w:val="24"/>
        </w:rPr>
        <w:t>ИЗПЪЛНИТЕЛЯТ</w:t>
      </w:r>
      <w:r w:rsidRPr="0045184B">
        <w:rPr>
          <w:rFonts w:ascii="Times New Roman" w:eastAsia="MS Mincho" w:hAnsi="Times New Roman"/>
          <w:sz w:val="24"/>
          <w:szCs w:val="24"/>
        </w:rPr>
        <w:t xml:space="preserve"> е сключил договор/договори за подизпълнение, частта от поръчката, която се изпълнява от </w:t>
      </w:r>
      <w:r w:rsidRPr="0045184B">
        <w:rPr>
          <w:rFonts w:ascii="Times New Roman" w:eastAsia="MS Mincho" w:hAnsi="Times New Roman"/>
          <w:b/>
          <w:sz w:val="24"/>
          <w:szCs w:val="24"/>
        </w:rPr>
        <w:t>ПОДИЗПЪЛНИТЕЛ</w:t>
      </w:r>
      <w:r w:rsidRPr="0045184B">
        <w:rPr>
          <w:rFonts w:ascii="Times New Roman" w:eastAsia="MS Mincho" w:hAnsi="Times New Roman"/>
          <w:sz w:val="24"/>
          <w:szCs w:val="24"/>
        </w:rPr>
        <w:t xml:space="preserve">, може да бъде предадена като отделен обект на </w:t>
      </w:r>
      <w:r w:rsidRPr="0045184B">
        <w:rPr>
          <w:rFonts w:ascii="Times New Roman" w:eastAsia="MS Mincho" w:hAnsi="Times New Roman"/>
          <w:b/>
          <w:sz w:val="24"/>
          <w:szCs w:val="24"/>
        </w:rPr>
        <w:t>ИЗПЪЛНИТЕЛЯ или на ВЪЗЛОЖИТЕЛЯ, ВЪЗЛОЖИТЕЛЯТ</w:t>
      </w:r>
      <w:r w:rsidRPr="0045184B">
        <w:rPr>
          <w:rFonts w:ascii="Times New Roman" w:eastAsia="MS Mincho" w:hAnsi="Times New Roman"/>
          <w:sz w:val="24"/>
          <w:szCs w:val="24"/>
        </w:rPr>
        <w:t xml:space="preserve"> заплаща възнаграждение за тази част на </w:t>
      </w:r>
      <w:r w:rsidRPr="0045184B">
        <w:rPr>
          <w:rFonts w:ascii="Times New Roman" w:eastAsia="MS Mincho" w:hAnsi="Times New Roman"/>
          <w:b/>
          <w:sz w:val="24"/>
          <w:szCs w:val="24"/>
        </w:rPr>
        <w:t>ПОДИЗПЪЛНИТЕЛЯ</w:t>
      </w:r>
      <w:r w:rsidRPr="0045184B">
        <w:rPr>
          <w:rFonts w:ascii="Times New Roman" w:eastAsia="MS Mincho" w:hAnsi="Times New Roman"/>
          <w:sz w:val="24"/>
          <w:szCs w:val="24"/>
        </w:rPr>
        <w:t>. *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right="14"/>
        <w:jc w:val="both"/>
        <w:rPr>
          <w:rFonts w:ascii="Times New Roman" w:eastAsia="MS Mincho" w:hAnsi="Times New Roman"/>
          <w:sz w:val="24"/>
          <w:szCs w:val="24"/>
        </w:rPr>
      </w:pPr>
      <w:r w:rsidRPr="0045184B">
        <w:rPr>
          <w:rFonts w:ascii="Times New Roman" w:eastAsia="MS Mincho" w:hAnsi="Times New Roman"/>
          <w:sz w:val="24"/>
          <w:szCs w:val="24"/>
        </w:rPr>
        <w:t xml:space="preserve">(2) Разплащанията по ал.1 се осъществяват въз основа на искане, отправено от </w:t>
      </w:r>
      <w:r w:rsidRPr="0045184B">
        <w:rPr>
          <w:rFonts w:ascii="Times New Roman" w:eastAsia="MS Mincho" w:hAnsi="Times New Roman"/>
          <w:b/>
          <w:sz w:val="24"/>
          <w:szCs w:val="24"/>
        </w:rPr>
        <w:t xml:space="preserve">ПОДИЗПЪЛНИТЕЛЯ </w:t>
      </w:r>
      <w:r w:rsidRPr="0045184B">
        <w:rPr>
          <w:rFonts w:ascii="Times New Roman" w:eastAsia="MS Mincho" w:hAnsi="Times New Roman"/>
          <w:sz w:val="24"/>
          <w:szCs w:val="24"/>
        </w:rPr>
        <w:t xml:space="preserve">до </w:t>
      </w:r>
      <w:r w:rsidRPr="0045184B">
        <w:rPr>
          <w:rFonts w:ascii="Times New Roman" w:eastAsia="MS Mincho" w:hAnsi="Times New Roman"/>
          <w:b/>
          <w:sz w:val="24"/>
          <w:szCs w:val="24"/>
        </w:rPr>
        <w:t>ВЪЗЛОЖИТЕЛЯ</w:t>
      </w:r>
      <w:r w:rsidRPr="0045184B">
        <w:rPr>
          <w:rFonts w:ascii="Times New Roman" w:eastAsia="MS Mincho" w:hAnsi="Times New Roman"/>
          <w:sz w:val="24"/>
          <w:szCs w:val="24"/>
        </w:rPr>
        <w:t xml:space="preserve"> чрез </w:t>
      </w:r>
      <w:r w:rsidRPr="0045184B">
        <w:rPr>
          <w:rFonts w:ascii="Times New Roman" w:eastAsia="MS Mincho" w:hAnsi="Times New Roman"/>
          <w:b/>
          <w:sz w:val="24"/>
          <w:szCs w:val="24"/>
        </w:rPr>
        <w:t>ИЗПЪЛНИТЕЛЯ</w:t>
      </w:r>
      <w:r w:rsidRPr="0045184B">
        <w:rPr>
          <w:rFonts w:ascii="Times New Roman" w:eastAsia="MS Mincho" w:hAnsi="Times New Roman"/>
          <w:sz w:val="24"/>
          <w:szCs w:val="24"/>
        </w:rPr>
        <w:t>, който е длъжен да го предостави на възложителя в 15</w:t>
      </w:r>
      <w:r w:rsidR="00D252AF">
        <w:rPr>
          <w:rFonts w:ascii="Times New Roman" w:eastAsia="MS Mincho" w:hAnsi="Times New Roman"/>
          <w:sz w:val="24"/>
          <w:szCs w:val="24"/>
        </w:rPr>
        <w:t xml:space="preserve"> </w:t>
      </w:r>
      <w:r w:rsidRPr="0045184B">
        <w:rPr>
          <w:rFonts w:ascii="Times New Roman" w:eastAsia="MS Mincho" w:hAnsi="Times New Roman"/>
          <w:sz w:val="24"/>
          <w:szCs w:val="24"/>
        </w:rPr>
        <w:t>(петнадесет)</w:t>
      </w:r>
      <w:r w:rsidR="00D252AF">
        <w:rPr>
          <w:rFonts w:ascii="Times New Roman" w:eastAsia="MS Mincho" w:hAnsi="Times New Roman"/>
          <w:sz w:val="24"/>
          <w:szCs w:val="24"/>
        </w:rPr>
        <w:t xml:space="preserve"> </w:t>
      </w:r>
      <w:r w:rsidRPr="0045184B">
        <w:rPr>
          <w:rFonts w:ascii="Times New Roman" w:eastAsia="MS Mincho" w:hAnsi="Times New Roman"/>
          <w:sz w:val="24"/>
          <w:szCs w:val="24"/>
        </w:rPr>
        <w:t>-</w:t>
      </w:r>
      <w:r w:rsidR="00D252AF">
        <w:rPr>
          <w:rFonts w:ascii="Times New Roman" w:eastAsia="MS Mincho" w:hAnsi="Times New Roman"/>
          <w:sz w:val="24"/>
          <w:szCs w:val="24"/>
        </w:rPr>
        <w:t xml:space="preserve"> </w:t>
      </w:r>
      <w:r w:rsidRPr="0045184B">
        <w:rPr>
          <w:rFonts w:ascii="Times New Roman" w:eastAsia="MS Mincho" w:hAnsi="Times New Roman"/>
          <w:sz w:val="24"/>
          <w:szCs w:val="24"/>
        </w:rPr>
        <w:t>дневен срок от получаването му.*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right="14"/>
        <w:jc w:val="both"/>
        <w:rPr>
          <w:rFonts w:ascii="Times New Roman" w:eastAsia="MS Mincho" w:hAnsi="Times New Roman"/>
          <w:sz w:val="24"/>
          <w:szCs w:val="24"/>
        </w:rPr>
      </w:pPr>
      <w:r w:rsidRPr="0045184B">
        <w:rPr>
          <w:rFonts w:ascii="Times New Roman" w:eastAsia="MS Mincho" w:hAnsi="Times New Roman"/>
          <w:sz w:val="24"/>
          <w:szCs w:val="24"/>
        </w:rPr>
        <w:t>(3) Към искането по ал.2</w:t>
      </w:r>
      <w:r w:rsidRPr="0045184B">
        <w:rPr>
          <w:rFonts w:ascii="Times New Roman" w:eastAsia="MS Mincho" w:hAnsi="Times New Roman"/>
          <w:b/>
          <w:sz w:val="24"/>
          <w:szCs w:val="24"/>
        </w:rPr>
        <w:t>, ИЗПЪЛНИТЕЛЯТ</w:t>
      </w:r>
      <w:r w:rsidRPr="0045184B">
        <w:rPr>
          <w:rFonts w:ascii="Times New Roman" w:eastAsia="MS Mincho" w:hAnsi="Times New Roman"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 *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right="14"/>
        <w:jc w:val="both"/>
        <w:rPr>
          <w:rFonts w:ascii="Times New Roman" w:eastAsia="MS Mincho" w:hAnsi="Times New Roman"/>
          <w:sz w:val="24"/>
          <w:szCs w:val="24"/>
        </w:rPr>
      </w:pPr>
      <w:r w:rsidRPr="0045184B">
        <w:rPr>
          <w:rFonts w:ascii="Times New Roman" w:eastAsia="MS Mincho" w:hAnsi="Times New Roman"/>
          <w:sz w:val="24"/>
          <w:szCs w:val="24"/>
        </w:rPr>
        <w:t xml:space="preserve">(4) </w:t>
      </w:r>
      <w:r w:rsidRPr="0045184B">
        <w:rPr>
          <w:rFonts w:ascii="Times New Roman" w:eastAsia="MS Mincho" w:hAnsi="Times New Roman"/>
          <w:b/>
          <w:sz w:val="24"/>
          <w:szCs w:val="24"/>
        </w:rPr>
        <w:t>ВЪЗЛОЖИТЕЛЯТ</w:t>
      </w:r>
      <w:r w:rsidRPr="0045184B">
        <w:rPr>
          <w:rFonts w:ascii="Times New Roman" w:eastAsia="MS Mincho" w:hAnsi="Times New Roman"/>
          <w:sz w:val="24"/>
          <w:szCs w:val="24"/>
        </w:rPr>
        <w:t xml:space="preserve"> има право да откаже плащане когато искането за плащане е оспорено, до момента на отстраняване на причината за отказа.*</w:t>
      </w:r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0" w:name="_Toc330741439"/>
      <w:bookmarkStart w:id="11" w:name="_Toc339226090"/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45184B">
        <w:rPr>
          <w:rFonts w:ascii="Times New Roman" w:eastAsia="Times New Roman" w:hAnsi="Times New Roman"/>
          <w:b/>
          <w:sz w:val="24"/>
          <w:szCs w:val="24"/>
        </w:rPr>
        <w:t>ІІІ. СРОКОВЕ</w:t>
      </w:r>
      <w:bookmarkEnd w:id="10"/>
      <w:bookmarkEnd w:id="11"/>
    </w:p>
    <w:p w:rsidR="0045184B" w:rsidRPr="0045184B" w:rsidRDefault="0045184B" w:rsidP="0045184B">
      <w:pPr>
        <w:spacing w:after="200" w:line="276" w:lineRule="auto"/>
        <w:ind w:right="2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Чл.6. </w:t>
      </w: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  <w:t>/1/</w:t>
      </w:r>
      <w:r w:rsidRPr="0045184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Срока на изпълнение на предмета на договора по чл.1 е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 до </w:t>
      </w:r>
      <w:r w:rsidR="005862E6">
        <w:rPr>
          <w:rFonts w:ascii="Times New Roman" w:eastAsia="Times New Roman" w:hAnsi="Times New Roman"/>
          <w:sz w:val="24"/>
          <w:szCs w:val="24"/>
          <w:lang w:eastAsia="bg-BG"/>
        </w:rPr>
        <w:t>24 ме</w:t>
      </w:r>
      <w:bookmarkStart w:id="12" w:name="_GoBack"/>
      <w:bookmarkEnd w:id="12"/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сеца от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датата на</w:t>
      </w:r>
      <w:r w:rsidRPr="0045184B">
        <w:t xml:space="preserve"> </w:t>
      </w:r>
      <w:r w:rsidRPr="0045184B">
        <w:rPr>
          <w:rFonts w:ascii="Times New Roman" w:hAnsi="Times New Roman"/>
          <w:sz w:val="24"/>
          <w:szCs w:val="24"/>
        </w:rPr>
        <w:t>подписването на протокол за откриване на строителна площадка за изпълнение на СМР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5184B" w:rsidRPr="0045184B" w:rsidRDefault="0045184B" w:rsidP="0045184B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/2/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за приемане на изпълнената работа – до 3 /три / дни от уведомяване от  страна на </w:t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5184B" w:rsidRPr="0045184B" w:rsidRDefault="0045184B" w:rsidP="0045184B">
      <w:pPr>
        <w:spacing w:after="0" w:line="240" w:lineRule="auto"/>
        <w:ind w:right="22"/>
        <w:contextualSpacing/>
        <w:jc w:val="both"/>
        <w:rPr>
          <w:rFonts w:ascii="Times New Roman" w:eastAsia="MS Mincho" w:hAnsi="Times New Roman"/>
          <w:sz w:val="24"/>
          <w:szCs w:val="24"/>
          <w:lang w:val="ru-RU" w:eastAsia="bg-BG"/>
        </w:rPr>
      </w:pPr>
      <w:r w:rsidRPr="0045184B">
        <w:rPr>
          <w:rFonts w:ascii="Times New Roman" w:eastAsia="MS Mincho" w:hAnsi="Times New Roman"/>
          <w:sz w:val="24"/>
          <w:szCs w:val="24"/>
          <w:lang w:val="ru-RU" w:eastAsia="bg-BG"/>
        </w:rPr>
        <w:t xml:space="preserve">           </w:t>
      </w:r>
      <w:r w:rsidRPr="0045184B">
        <w:rPr>
          <w:rFonts w:ascii="Times New Roman" w:eastAsia="MS Mincho" w:hAnsi="Times New Roman"/>
          <w:b/>
          <w:sz w:val="24"/>
          <w:szCs w:val="24"/>
          <w:lang w:eastAsia="bg-BG"/>
        </w:rPr>
        <w:t>/3/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 Преди започване  изпълнението на СМР за всеки обект се подписва протокол за откриване на строителна площадка между </w:t>
      </w:r>
      <w:r w:rsidRPr="0045184B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 xml:space="preserve">ВЪЗЛОЖИТЕЛЯ, </w:t>
      </w:r>
      <w:r w:rsidRPr="0045184B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ИЗПЪЛНИТЕЛЯ 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и представител на експлоатацията на обекта.  </w:t>
      </w:r>
      <w:r w:rsidRPr="0045184B">
        <w:rPr>
          <w:rFonts w:ascii="Times New Roman" w:eastAsia="MS Mincho" w:hAnsi="Times New Roman"/>
          <w:sz w:val="24"/>
          <w:szCs w:val="24"/>
          <w:lang w:val="ru-RU" w:eastAsia="bg-BG"/>
        </w:rPr>
        <w:t xml:space="preserve">          </w:t>
      </w:r>
    </w:p>
    <w:p w:rsidR="0045184B" w:rsidRPr="0045184B" w:rsidRDefault="0045184B" w:rsidP="00451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5184B">
        <w:rPr>
          <w:rFonts w:ascii="Times New Roman" w:hAnsi="Times New Roman"/>
          <w:b/>
          <w:sz w:val="24"/>
          <w:szCs w:val="24"/>
        </w:rPr>
        <w:t>/4/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При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неблагоприятни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метеорологични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условия,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чието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настъпване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е установено с официална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справка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, издадена от Националния институт по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метеорология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хидрология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към Българска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академия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на науките, срокът за изпълнение се удължава с посочения в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справката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период от време.</w:t>
      </w:r>
    </w:p>
    <w:p w:rsidR="0045184B" w:rsidRPr="0045184B" w:rsidRDefault="0045184B" w:rsidP="0045184B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3" w:name="_Toc330741440"/>
      <w:bookmarkStart w:id="14" w:name="_Toc339226091"/>
      <w:r w:rsidRPr="0045184B">
        <w:rPr>
          <w:rFonts w:ascii="Times New Roman" w:eastAsia="Times New Roman" w:hAnsi="Times New Roman"/>
          <w:b/>
          <w:sz w:val="24"/>
          <w:szCs w:val="24"/>
        </w:rPr>
        <w:t>ІV. ПРАВА, ЗАДЪЛЖЕНИЯ И ОТГОВОРНОСТИ НА СТРАНИТЕ</w:t>
      </w:r>
      <w:bookmarkEnd w:id="13"/>
      <w:bookmarkEnd w:id="14"/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Чл.7. ВЪЗЛОЖИТЕЛЯТ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се задължава: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1. Да осигури необходимите средства по чл.2. и следващите, за финансиране на изпълнението, както и да извърши плащанията при посочените в този договор условия и срок.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2.  Да осигури инвеститорски контрол при извършване на видовете работи.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3. Да определи свой представител, който да контролира обема и качеството на извършените от </w:t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дейности, и да подписва протоколи и фактури по договора.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 xml:space="preserve">4.Да уведомява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 писмено в 5 (пет</w:t>
      </w:r>
      <w:proofErr w:type="gramStart"/>
      <w:r w:rsidRPr="0045184B">
        <w:rPr>
          <w:rFonts w:ascii="Times New Roman" w:hAnsi="Times New Roman"/>
          <w:sz w:val="24"/>
          <w:szCs w:val="24"/>
          <w:lang w:val="ru-RU"/>
        </w:rPr>
        <w:t>)-</w:t>
      </w:r>
      <w:proofErr w:type="gramEnd"/>
      <w:r w:rsidRPr="0045184B">
        <w:rPr>
          <w:rFonts w:ascii="Times New Roman" w:hAnsi="Times New Roman"/>
          <w:sz w:val="24"/>
          <w:szCs w:val="24"/>
          <w:lang w:val="ru-RU"/>
        </w:rPr>
        <w:t xml:space="preserve">дневен срок след установяване на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появили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се в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гаранционния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срок дефекти.</w:t>
      </w:r>
      <w:r w:rsidRPr="0045184B">
        <w:rPr>
          <w:rFonts w:ascii="Times New Roman" w:hAnsi="Times New Roman"/>
          <w:sz w:val="24"/>
          <w:szCs w:val="24"/>
          <w:lang w:val="ru-RU"/>
        </w:rPr>
        <w:tab/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Чл.8. ВЪЗЛОЖИТЕЛЯТ 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инвеститорския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контрол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имат право да проверява изпълнението на този Договор по всяко време, относно качеството, обема и видовете работи, както и да дава указания.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Чл.9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ВЪЗЛОЖИТЕЛЯТ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не носи отговорност за действията или бездействията на </w:t>
      </w: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ИЗПЪЛНИТЕЛЯ,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в резултат, на които възникнат: смърт или злополука, на което и да било физическо лице; загуба или нанесена вреда на каквото и да било имущество, вследствие изпълнение предмета на договора.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lastRenderedPageBreak/>
        <w:t>Чл.10.</w:t>
      </w:r>
      <w:r w:rsidRPr="0045184B">
        <w:rPr>
          <w:rFonts w:ascii="Times New Roman" w:eastAsia="Times New Roman" w:hAnsi="Times New Roman"/>
          <w:snapToGrid w:val="0"/>
          <w:sz w:val="24"/>
          <w:szCs w:val="24"/>
          <w:lang w:eastAsia="bg-BG"/>
        </w:rPr>
        <w:t xml:space="preserve"> </w:t>
      </w:r>
      <w:r w:rsidRPr="0045184B">
        <w:rPr>
          <w:rFonts w:ascii="Times New Roman" w:eastAsia="Times New Roman" w:hAnsi="Times New Roman"/>
          <w:b/>
          <w:snapToGrid w:val="0"/>
          <w:sz w:val="24"/>
          <w:szCs w:val="24"/>
          <w:lang w:eastAsia="bg-BG"/>
        </w:rPr>
        <w:t>ВЪЗЛОЖИТЕЛЯТ</w:t>
      </w:r>
      <w:r w:rsidRPr="0045184B">
        <w:rPr>
          <w:rFonts w:ascii="Times New Roman" w:eastAsia="Times New Roman" w:hAnsi="Times New Roman"/>
          <w:snapToGrid w:val="0"/>
          <w:sz w:val="24"/>
          <w:szCs w:val="24"/>
          <w:lang w:eastAsia="bg-BG"/>
        </w:rPr>
        <w:t xml:space="preserve"> може да прекрати договора, ако в резултат на обстоятелства, възникнали след сключването му, не е в състояние да изпълни своите задължения. В този случай, той е длъжен да заплати на </w:t>
      </w: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</w:t>
      </w:r>
      <w:r w:rsidRPr="0045184B">
        <w:rPr>
          <w:rFonts w:ascii="Times New Roman" w:eastAsia="Times New Roman" w:hAnsi="Times New Roman"/>
          <w:bCs/>
          <w:sz w:val="24"/>
          <w:szCs w:val="24"/>
          <w:lang w:eastAsia="bg-BG"/>
        </w:rPr>
        <w:t>, извършеното до момента на прекратяване на договора.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Чл.11. ИЗПЪЛНИТЕЛЯТ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се задължава: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1. Да изпълни договорените видове работи качествено и в договорения срок по чл.5, като организира и координира цялостния процес на работата.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2. Да предостави на </w:t>
      </w: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ВЪЗЛОЖИТЕЛЯ,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възможност да извършва контрол по изпълнението на работите, предмет на договора, да изпълнява всички писмени указания, дадени от</w:t>
      </w: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ВЪЗЛОЖИТЕЛЯ.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45184B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>Д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а предприеме необходимите мерки за отстраняване на допуснатите грешки и пропуски при изпълнение на дейностите, предмет на договора, за които </w:t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е отправил писмена забележка.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4. Своевременно да съставя, съвместно с </w:t>
      </w: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ВЪЗЛОЖИТЕЛЯ,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оформя и представя необходимите документи за разплащане, отчитащи извършените работи (протокол и фактура). 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45184B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 xml:space="preserve"> Д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а осигури необходимия брой работници и служители за професионалното и качествено изпълнение на предмета на договора, както и необходимата специализирана техника.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6. </w:t>
      </w:r>
      <w:r w:rsidRPr="0045184B"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а не се позовава на незнание и /или/ непознаване на обекта, предмет на договора, поради която причина да иска анекс към същия.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7. </w:t>
      </w:r>
      <w:r w:rsidRPr="0045184B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>Д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а уведомява незабавно </w:t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всички обстоятелства, които възпрепятстват или биха могли да възпрепятстват изпълнението на договора.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8. </w:t>
      </w:r>
      <w:r w:rsidRPr="0045184B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>Д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а инструктира своите работници и служители, пряко ангажирани с изпълнението на договора, да спазват разпоредбите на действащото законодателство по безопасност и хигиена на труда и противопожарна охрана.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9. </w:t>
      </w:r>
      <w:r w:rsidRPr="0045184B">
        <w:rPr>
          <w:rFonts w:ascii="Times New Roman" w:eastAsia="Times New Roman" w:hAnsi="Times New Roman"/>
          <w:spacing w:val="2"/>
          <w:sz w:val="24"/>
          <w:szCs w:val="24"/>
          <w:lang w:eastAsia="bg-BG"/>
        </w:rPr>
        <w:t>Д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а осигури на работниците и служителите необходимото работно облекло и лични предпазни средства за извършване на дейностите, предмет на договора.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10. При изпълнение на предмета на договора, да не допуска замърсяване на околната среда.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11. Да отстрани за своя сметка всички вреди, настъпили в резултат на неизпълнение или лошо изпълнение на задълженията по договора.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 xml:space="preserve">12.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Замяна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или включване на подизпълнител по време на изпълнение на договора за настоящата обществена поръчка се допуска по изключение, когато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възникне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необходимост, ако са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изпълнени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едновременно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следните условия: 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 xml:space="preserve">- за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новия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подизпълнител не са налице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основанията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за отстраняване в процедурата; 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 xml:space="preserve">-новият подизпълнител отговаря на критериите за подбор, на които е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отговарял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предишният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подизпълнител, включително по отношение на дела и вида на дейностите, които ще изпълнява,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коригирани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съобразно изпълнените до момента дейности. *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 xml:space="preserve">13.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Подизпълнителите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нямат право да превъзлагат една или повече от дейностите, които са включени в предмета на договора за подизпълнение. *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>14. Независимо от възможността за използване на подизпълнители отговорността за изпълнение на договора за обществена поръчка е на изпълнителя. *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184B">
        <w:rPr>
          <w:rFonts w:ascii="Times New Roman" w:hAnsi="Times New Roman"/>
          <w:sz w:val="24"/>
          <w:szCs w:val="24"/>
          <w:lang w:val="en-US"/>
        </w:rPr>
        <w:t>15.</w:t>
      </w:r>
      <w:r w:rsidRPr="0045184B">
        <w:rPr>
          <w:rFonts w:ascii="Times New Roman" w:eastAsia="Times New Roman" w:hAnsi="Times New Roman"/>
          <w:color w:val="000000"/>
          <w:sz w:val="24"/>
          <w:szCs w:val="24"/>
        </w:rPr>
        <w:t>Да спазва изискванията</w:t>
      </w:r>
      <w:r w:rsidRPr="0045184B">
        <w:rPr>
          <w:rFonts w:ascii="Times New Roman" w:hAnsi="Times New Roman"/>
          <w:color w:val="000000"/>
          <w:sz w:val="24"/>
          <w:szCs w:val="24"/>
        </w:rPr>
        <w:t>, на които трябва да отговарят детските площадки, за да бъдат безопасни и Наредба № 1 от 12 януари 2009 г. за условията и реда за устройството и безопасността на площадките за игра.</w:t>
      </w:r>
    </w:p>
    <w:p w:rsidR="0045184B" w:rsidRPr="0045184B" w:rsidRDefault="0045184B" w:rsidP="0045184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84B">
        <w:rPr>
          <w:rFonts w:ascii="Times New Roman" w:eastAsia="Times New Roman" w:hAnsi="Times New Roman"/>
          <w:color w:val="000000"/>
          <w:sz w:val="24"/>
          <w:szCs w:val="24"/>
        </w:rPr>
        <w:t>16</w:t>
      </w:r>
      <w:r w:rsidRPr="0045184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Да не допуска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замърсяване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на улици и околната среда, да осигурява опазване на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дърветата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тротоарите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площадките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>. Санкциите при констатирани нарушения са за сметка на ИЗПЪЛНИТЕЛЯ.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184B">
        <w:rPr>
          <w:rFonts w:ascii="Times New Roman" w:eastAsia="Times New Roman" w:hAnsi="Times New Roman"/>
          <w:sz w:val="24"/>
          <w:szCs w:val="24"/>
        </w:rPr>
        <w:t>17. Да използва при изпълнението на договора качествени материали, отговарящи на изискванията на законодателството на Република България;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184B">
        <w:rPr>
          <w:rFonts w:ascii="Times New Roman" w:eastAsia="Times New Roman" w:hAnsi="Times New Roman"/>
          <w:sz w:val="24"/>
          <w:szCs w:val="24"/>
        </w:rPr>
        <w:lastRenderedPageBreak/>
        <w:t>18. да представи декларация за съответствие на детските съоръжения</w:t>
      </w:r>
      <w:r w:rsidRPr="0045184B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45184B">
        <w:rPr>
          <w:rFonts w:ascii="Times New Roman" w:eastAsia="Times New Roman" w:hAnsi="Times New Roman"/>
          <w:sz w:val="24"/>
          <w:szCs w:val="24"/>
        </w:rPr>
        <w:t>придружени със съответните сертификати за вложените материали и протоколи за изпитване на съоръженията.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Чл.12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ИЗПЪЛНИТЕЛЯТ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получи уговореното в договора възнаграждение, по определения размер и начин.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Чл.13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ИЗПЪЛНИТЕЛЯТ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носи пълна отговорност за безопасността при изпълнение на всички видове работи, предмет на договора, както и за възникналите за </w:t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за трети лица вреди.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Чл.14. ИЗПЪЛНИТЕЛЯТ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е длъжен да направи всичко необходимо по време на работа, да не допусне повреди или разрушения на инженерната инфраструктура, да не допуска замърсяване на улици и околната среда, да осигурява опазване на дърветата, тротоарите и площадките при осъществяване на действия по изпълнение на договора. </w:t>
      </w:r>
    </w:p>
    <w:p w:rsidR="0045184B" w:rsidRPr="0045184B" w:rsidRDefault="0045184B" w:rsidP="0045184B">
      <w:pPr>
        <w:widowControl w:val="0"/>
        <w:spacing w:after="0" w:line="240" w:lineRule="auto"/>
        <w:outlineLvl w:val="1"/>
        <w:rPr>
          <w:rFonts w:ascii="Times New Roman" w:eastAsia="MS Mincho" w:hAnsi="Times New Roman"/>
          <w:b/>
          <w:bCs/>
          <w:iCs/>
          <w:sz w:val="24"/>
          <w:szCs w:val="24"/>
          <w:lang w:eastAsia="bg-BG"/>
        </w:rPr>
      </w:pPr>
    </w:p>
    <w:p w:rsidR="0045184B" w:rsidRPr="0045184B" w:rsidRDefault="0045184B" w:rsidP="0045184B">
      <w:pPr>
        <w:widowControl w:val="0"/>
        <w:spacing w:after="0" w:line="240" w:lineRule="auto"/>
        <w:outlineLvl w:val="1"/>
        <w:rPr>
          <w:rFonts w:ascii="Times New Roman" w:eastAsia="MS Mincho" w:hAnsi="Times New Roman"/>
          <w:b/>
          <w:bCs/>
          <w:iCs/>
          <w:sz w:val="24"/>
          <w:szCs w:val="24"/>
          <w:lang w:eastAsia="bg-BG"/>
        </w:rPr>
      </w:pPr>
      <w:r w:rsidRPr="0045184B">
        <w:rPr>
          <w:rFonts w:ascii="Times New Roman" w:eastAsia="MS Mincho" w:hAnsi="Times New Roman"/>
          <w:b/>
          <w:bCs/>
          <w:iCs/>
          <w:sz w:val="24"/>
          <w:szCs w:val="24"/>
          <w:lang w:val="en-US" w:eastAsia="bg-BG"/>
        </w:rPr>
        <w:t>V</w:t>
      </w:r>
      <w:r w:rsidRPr="0045184B">
        <w:rPr>
          <w:rFonts w:ascii="Times New Roman" w:eastAsia="MS Mincho" w:hAnsi="Times New Roman"/>
          <w:b/>
          <w:bCs/>
          <w:iCs/>
          <w:sz w:val="24"/>
          <w:szCs w:val="24"/>
          <w:lang w:eastAsia="bg-BG"/>
        </w:rPr>
        <w:t>.ГАРАНЦИЯ ЗА ИЗПЪЛНЕНИЕ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5184B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Чл.15. (1) </w:t>
      </w:r>
      <w:r w:rsidRPr="0045184B">
        <w:rPr>
          <w:rFonts w:ascii="Times New Roman" w:hAnsi="Times New Roman"/>
          <w:bCs/>
          <w:color w:val="000000"/>
          <w:kern w:val="1"/>
          <w:sz w:val="24"/>
          <w:szCs w:val="24"/>
          <w:lang w:eastAsia="bg-BG"/>
        </w:rPr>
        <w:t xml:space="preserve">При подписване на договора </w:t>
      </w:r>
      <w:r w:rsidRPr="0045184B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bg-BG"/>
        </w:rPr>
        <w:t>ИЗПЪЛНИТЕЛЯТ</w:t>
      </w:r>
      <w:r w:rsidRPr="0045184B">
        <w:rPr>
          <w:rFonts w:ascii="Times New Roman" w:hAnsi="Times New Roman"/>
          <w:bCs/>
          <w:color w:val="000000"/>
          <w:kern w:val="1"/>
          <w:sz w:val="24"/>
          <w:szCs w:val="24"/>
          <w:lang w:eastAsia="bg-BG"/>
        </w:rPr>
        <w:t xml:space="preserve"> представя на </w:t>
      </w:r>
      <w:r w:rsidRPr="0045184B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bg-BG"/>
        </w:rPr>
        <w:t>ВЪЗЛОЖИТЕЛЯ</w:t>
      </w:r>
      <w:r w:rsidRPr="0045184B">
        <w:rPr>
          <w:rFonts w:ascii="Times New Roman" w:hAnsi="Times New Roman"/>
          <w:bCs/>
          <w:color w:val="000000"/>
          <w:kern w:val="1"/>
          <w:sz w:val="24"/>
          <w:szCs w:val="24"/>
          <w:lang w:eastAsia="bg-BG"/>
        </w:rPr>
        <w:t xml:space="preserve"> гаранция за добро изпълнение в размер 1% (един процент) от стойността на договора без ДДС под формата на ................</w:t>
      </w:r>
      <w:r w:rsidRPr="0045184B">
        <w:rPr>
          <w:rFonts w:ascii="Times New Roman" w:hAnsi="Times New Roman"/>
          <w:bCs/>
          <w:kern w:val="1"/>
          <w:sz w:val="24"/>
          <w:szCs w:val="24"/>
          <w:lang w:eastAsia="bg-BG"/>
        </w:rPr>
        <w:t xml:space="preserve">…………… </w:t>
      </w:r>
      <w:r w:rsidRPr="0045184B">
        <w:rPr>
          <w:rFonts w:ascii="Times New Roman" w:hAnsi="Times New Roman"/>
          <w:kern w:val="1"/>
          <w:sz w:val="24"/>
          <w:szCs w:val="24"/>
          <w:lang w:eastAsia="ar-SA"/>
        </w:rPr>
        <w:t>Определеният за Изпълнител участник сам избира формата, под която да бъде.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5184B">
        <w:rPr>
          <w:rFonts w:ascii="Times New Roman" w:hAnsi="Times New Roman"/>
          <w:b/>
          <w:sz w:val="24"/>
          <w:szCs w:val="24"/>
        </w:rPr>
        <w:t>(2)</w:t>
      </w:r>
      <w:r w:rsidRPr="0045184B">
        <w:rPr>
          <w:rFonts w:ascii="Times New Roman" w:hAnsi="Times New Roman"/>
          <w:sz w:val="24"/>
          <w:szCs w:val="24"/>
        </w:rPr>
        <w:t xml:space="preserve"> 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</w:rPr>
        <w:t xml:space="preserve">Когато като Гаранция за изпълнение се представя парична сума, сумата се внася по следната банкова сметка на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ВЪЗЛОЖИТЕЛЯ: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(3) </w:t>
      </w: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Когато като гаранция за изпълнение се представя 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банкова гаранция</w:t>
      </w: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45184B">
        <w:rPr>
          <w:rFonts w:ascii="Times New Roman" w:hAnsi="Times New Roman"/>
          <w:b/>
          <w:color w:val="000000"/>
          <w:sz w:val="24"/>
          <w:szCs w:val="24"/>
          <w:lang w:val="en-US"/>
        </w:rPr>
        <w:t>ИЗПЪЛНИТЕЛЯТ</w:t>
      </w: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предава на </w:t>
      </w:r>
      <w:r w:rsidRPr="0045184B">
        <w:rPr>
          <w:rFonts w:ascii="Times New Roman" w:hAnsi="Times New Roman"/>
          <w:b/>
          <w:color w:val="000000"/>
          <w:sz w:val="24"/>
          <w:szCs w:val="24"/>
          <w:lang w:val="en-US"/>
        </w:rPr>
        <w:t>ВЪЗЛОЖИТЕЛЯ</w:t>
      </w: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оригинален</w:t>
      </w:r>
      <w:proofErr w:type="spell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екземпляр</w:t>
      </w:r>
      <w:proofErr w:type="spell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на банкова гаранция, издадена в полза на </w:t>
      </w:r>
      <w:r w:rsidRPr="0045184B">
        <w:rPr>
          <w:rFonts w:ascii="Times New Roman" w:hAnsi="Times New Roman"/>
          <w:b/>
          <w:color w:val="000000"/>
          <w:sz w:val="24"/>
          <w:szCs w:val="24"/>
          <w:lang w:val="en-US"/>
        </w:rPr>
        <w:t>ВЪЗЛОЖИТЕЛЯ</w:t>
      </w: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, която трябва да отговаря на следните изисквания: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1. да бъде </w:t>
      </w:r>
      <w:proofErr w:type="spell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безусловна</w:t>
      </w:r>
      <w:proofErr w:type="spell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неотменяема</w:t>
      </w:r>
      <w:proofErr w:type="spell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банкова гаранция, </w:t>
      </w:r>
      <w:r w:rsidRPr="0045184B">
        <w:rPr>
          <w:rFonts w:ascii="Times New Roman" w:hAnsi="Times New Roman"/>
          <w:color w:val="000000"/>
          <w:sz w:val="24"/>
          <w:szCs w:val="24"/>
        </w:rPr>
        <w:t xml:space="preserve">която </w:t>
      </w: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да съдържа задължение на </w:t>
      </w:r>
      <w:proofErr w:type="spell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банката</w:t>
      </w:r>
      <w:proofErr w:type="spell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гарант</w:t>
      </w:r>
      <w:proofErr w:type="spell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да извърши плащане при първо писмено искане от </w:t>
      </w:r>
      <w:r w:rsidRPr="0045184B">
        <w:rPr>
          <w:rFonts w:ascii="Times New Roman" w:hAnsi="Times New Roman"/>
          <w:b/>
          <w:color w:val="000000"/>
          <w:sz w:val="24"/>
          <w:szCs w:val="24"/>
          <w:lang w:val="en-US"/>
        </w:rPr>
        <w:t>ВЪЗЛОЖИТЕЛЯ</w:t>
      </w: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деклариращ</w:t>
      </w:r>
      <w:proofErr w:type="spell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, че е налице неизпълнение на задължение на </w:t>
      </w:r>
      <w:r w:rsidRPr="0045184B">
        <w:rPr>
          <w:rFonts w:ascii="Times New Roman" w:hAnsi="Times New Roman"/>
          <w:b/>
          <w:color w:val="000000"/>
          <w:sz w:val="24"/>
          <w:szCs w:val="24"/>
          <w:lang w:val="en-US"/>
        </w:rPr>
        <w:t>ИЗПЪЛНИТЕЛЯ</w:t>
      </w: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или друго основание за задържане на Гаранцията за изпълнение по този Договор;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proofErr w:type="gram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да</w:t>
      </w:r>
      <w:proofErr w:type="gram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бъде със срок на валидност за целия срок на действие </w:t>
      </w:r>
      <w:r w:rsidRPr="0045184B">
        <w:rPr>
          <w:rFonts w:ascii="Times New Roman" w:hAnsi="Times New Roman"/>
          <w:color w:val="000000"/>
          <w:sz w:val="24"/>
          <w:szCs w:val="24"/>
        </w:rPr>
        <w:t>на договора плюс 6 месеца</w:t>
      </w: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след </w:t>
      </w:r>
      <w:proofErr w:type="spell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прекратяването</w:t>
      </w:r>
      <w:proofErr w:type="spell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на Договора, като при необходимост срокът на валидност на банковата гаранция се удължава или се </w:t>
      </w:r>
      <w:proofErr w:type="spell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издава</w:t>
      </w:r>
      <w:proofErr w:type="spell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нова</w:t>
      </w:r>
      <w:proofErr w:type="spellEnd"/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</w:pPr>
      <w:proofErr w:type="spellStart"/>
      <w:proofErr w:type="gram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Банковите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разходи по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откриването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и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поддържането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Гаранцията 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за изпълнение във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формата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на банкова гаранция, както и по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усвояването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на средства от страна на </w:t>
      </w:r>
      <w:r w:rsidRPr="0045184B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ВЪЗЛОЖИТЕЛЯ,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при наличието на основание за това, 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са за сметка на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ИЗПЪЛНИТЕЛЯ.</w:t>
      </w:r>
      <w:proofErr w:type="gramEnd"/>
    </w:p>
    <w:p w:rsidR="0045184B" w:rsidRPr="0045184B" w:rsidRDefault="0045184B" w:rsidP="00451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 xml:space="preserve">(4) </w:t>
      </w:r>
      <w:r w:rsidRPr="0045184B">
        <w:rPr>
          <w:rFonts w:ascii="Times New Roman" w:hAnsi="Times New Roman"/>
          <w:color w:val="000000"/>
          <w:sz w:val="24"/>
          <w:szCs w:val="24"/>
          <w:lang w:val="en-US"/>
        </w:rPr>
        <w:t xml:space="preserve">Когато като Гаранция за изпълнение се представя 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застраховка, </w:t>
      </w:r>
      <w:r w:rsidRPr="0045184B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ИЗПЪЛНИТЕЛЯТ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предава на </w:t>
      </w:r>
      <w:r w:rsidRPr="0045184B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ВЪЗЛОЖИТЕЛЯ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оригинален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екземпляр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на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застрахователна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полица, издадена в полза на </w:t>
      </w:r>
      <w:r w:rsidRPr="0045184B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 xml:space="preserve">ВЪЗЛОЖИТЕЛЯ, 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в която </w:t>
      </w:r>
      <w:r w:rsidRPr="0045184B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ВЪЗЛОЖИТЕЛЯТ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е посочен като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трето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ползващо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се лице (бенефициер) и която трябва да отговаря на следните изисквания: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 xml:space="preserve">1. </w:t>
      </w:r>
      <w:bookmarkStart w:id="15" w:name="OLE_LINK11"/>
      <w:bookmarkStart w:id="16" w:name="OLE_LINK12"/>
      <w:r w:rsidRPr="0045184B">
        <w:rPr>
          <w:rFonts w:ascii="Times New Roman" w:hAnsi="Times New Roman"/>
          <w:sz w:val="24"/>
          <w:szCs w:val="24"/>
          <w:lang w:val="ru-RU"/>
        </w:rPr>
        <w:t xml:space="preserve">да бъде във форма, предварително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съгласувана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Pr="0045184B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ВЪЗЛОЖИТЕЛЯ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, като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застрахователната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премия следва да е платима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еднократно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>;</w:t>
      </w:r>
    </w:p>
    <w:bookmarkEnd w:id="15"/>
    <w:bookmarkEnd w:id="16"/>
    <w:p w:rsidR="0045184B" w:rsidRPr="0045184B" w:rsidRDefault="0045184B" w:rsidP="00451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2. </w:t>
      </w:r>
      <w:proofErr w:type="gram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да</w:t>
      </w:r>
      <w:proofErr w:type="gram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обезпечава изпълнението на този Договор чрез покритие на отговорността на </w:t>
      </w:r>
      <w:r w:rsidRPr="0045184B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ИЗПЪЛНИТЕЛЯ;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3. </w:t>
      </w:r>
      <w:proofErr w:type="gram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да</w:t>
      </w:r>
      <w:proofErr w:type="gram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бъде със срок на валидност за целия срок на действие на Договора,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плюс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</w:rPr>
        <w:t>6 месеца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дни след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прекратяването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на Договора. </w:t>
      </w:r>
    </w:p>
    <w:p w:rsidR="0045184B" w:rsidRPr="0045184B" w:rsidRDefault="0045184B" w:rsidP="00451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</w:pPr>
      <w:proofErr w:type="gram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Разходите по сключването на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застрахователния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договор и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поддържането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на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валидността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на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застраховката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за изисквания срок, както и по всяко изплащане на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застрахователно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обезщетение в полза на </w:t>
      </w:r>
      <w:r w:rsidRPr="0045184B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ВЪЗЛОЖИТЕЛЯ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при наличието на основание за това, са за сметка на </w:t>
      </w:r>
      <w:r w:rsidRPr="0045184B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ИЗПЪЛНИТЕЛЯ.</w:t>
      </w:r>
      <w:proofErr w:type="gramEnd"/>
    </w:p>
    <w:p w:rsidR="0045184B" w:rsidRPr="0045184B" w:rsidRDefault="0045184B" w:rsidP="0045184B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45184B">
        <w:rPr>
          <w:rFonts w:ascii="Times New Roman" w:hAnsi="Times New Roman"/>
          <w:b/>
          <w:sz w:val="24"/>
          <w:szCs w:val="24"/>
          <w:lang w:val="en-US"/>
        </w:rPr>
        <w:lastRenderedPageBreak/>
        <w:t>Чл.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16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. (1) </w:t>
      </w:r>
      <w:r w:rsidRPr="0045184B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ВЪЗЛОЖИТЕЛЯТ</w:t>
      </w:r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освобождава Гаранцията за изпълнение </w:t>
      </w:r>
      <w:r w:rsidRPr="0045184B">
        <w:rPr>
          <w:rFonts w:ascii="Times New Roman" w:hAnsi="Times New Roman"/>
          <w:bCs/>
          <w:sz w:val="24"/>
          <w:szCs w:val="24"/>
          <w:lang w:val="en-US"/>
        </w:rPr>
        <w:t xml:space="preserve">в срок </w:t>
      </w:r>
      <w:r w:rsidRPr="0045184B">
        <w:rPr>
          <w:rFonts w:ascii="Times New Roman" w:hAnsi="Times New Roman"/>
          <w:bCs/>
          <w:sz w:val="24"/>
          <w:szCs w:val="24"/>
        </w:rPr>
        <w:t>6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184B">
        <w:rPr>
          <w:rFonts w:ascii="Times New Roman" w:hAnsi="Times New Roman"/>
          <w:sz w:val="24"/>
          <w:szCs w:val="24"/>
        </w:rPr>
        <w:t>месеца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 след приключване на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цялостното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изпълнение на договора,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удостоверено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с подписването на протокол, освен в случаите на прекратяване на договора по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вина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на 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>ИЗПЪЛНИТЕЛЯ</w:t>
      </w:r>
      <w:proofErr w:type="gramStart"/>
      <w:r w:rsidRPr="0045184B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518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5184B" w:rsidRPr="0045184B" w:rsidRDefault="0045184B" w:rsidP="0045184B">
      <w:pPr>
        <w:shd w:val="clear" w:color="auto" w:fill="FFFFFF"/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(2)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Освобождаването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Гаранцията за изпълнение се извършва, както следва:</w:t>
      </w:r>
    </w:p>
    <w:p w:rsidR="0045184B" w:rsidRPr="0045184B" w:rsidRDefault="0045184B" w:rsidP="0045184B">
      <w:pPr>
        <w:shd w:val="clear" w:color="auto" w:fill="FFFFFF"/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ab/>
        <w:t xml:space="preserve">1. </w:t>
      </w:r>
      <w:proofErr w:type="gram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когато</w:t>
      </w:r>
      <w:proofErr w:type="gram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е във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формата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парична сума – чрез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превеждане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сумата по банковата сметка на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ИЗПЪЛНИТЕЛЯ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, посочена в Договора; </w:t>
      </w:r>
    </w:p>
    <w:p w:rsidR="0045184B" w:rsidRPr="0045184B" w:rsidRDefault="0045184B" w:rsidP="0045184B">
      <w:pPr>
        <w:shd w:val="clear" w:color="auto" w:fill="FFFFFF"/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ab/>
        <w:t xml:space="preserve">2. </w:t>
      </w:r>
      <w:proofErr w:type="gram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когато</w:t>
      </w:r>
      <w:proofErr w:type="gram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е във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формата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банкова гаранция – чрез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връщане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нейния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оригинал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представител на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ИЗПЪЛНИТЕЛЯ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или упълномощено от него лице;</w:t>
      </w:r>
    </w:p>
    <w:p w:rsidR="0045184B" w:rsidRPr="0045184B" w:rsidRDefault="0045184B" w:rsidP="0045184B">
      <w:pPr>
        <w:shd w:val="clear" w:color="auto" w:fill="FFFFFF"/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ab/>
        <w:t xml:space="preserve">3. </w:t>
      </w:r>
      <w:proofErr w:type="gram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когато</w:t>
      </w:r>
      <w:proofErr w:type="gram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е във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формата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застраховка – чрез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връщане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оригинала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застрахователната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полица/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застрахователния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сертификат</w:t>
      </w:r>
      <w:proofErr w:type="spellEnd"/>
      <w:r w:rsidRPr="0045184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на представител на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ИЗПЪЛНИТЕЛЯ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или упълномощено от него лице.</w:t>
      </w:r>
    </w:p>
    <w:p w:rsidR="0045184B" w:rsidRPr="0045184B" w:rsidRDefault="0045184B" w:rsidP="0045184B">
      <w:pPr>
        <w:shd w:val="clear" w:color="auto" w:fill="FFFFFF"/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(3)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Гаранцията или съответната част от нея не се освобождава от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ВЪЗЛОЖИТЕЛЯ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, ако в процеса на изпълнение на Договора е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възникнал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спор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между Страните относно неизпълнение на задълженията на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ИЗПЪЛНИТЕЛЯ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и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въпросът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е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отнесен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за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решаване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пред съд. </w:t>
      </w:r>
      <w:proofErr w:type="gram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При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решаване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спора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в полза на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ВЪЗЛОЖИТЕЛЯ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,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той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може да пристъпи към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усвояване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гаранциите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.</w:t>
      </w:r>
      <w:proofErr w:type="gramEnd"/>
    </w:p>
    <w:p w:rsidR="0045184B" w:rsidRPr="0045184B" w:rsidRDefault="0045184B" w:rsidP="0045184B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184B">
        <w:rPr>
          <w:rFonts w:ascii="Times New Roman" w:hAnsi="Times New Roman"/>
          <w:b/>
          <w:sz w:val="24"/>
          <w:szCs w:val="24"/>
          <w:lang w:val="en-US"/>
        </w:rPr>
        <w:t>Чл.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17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>. ВЪЗЛОЖИТЕЛЯТ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 има право да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задържи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съответна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част и да се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удовлетвори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от Гаранцията за изпълнение, когато 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>ИЗПЪЛНИТЕЛЯТ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 не изпълни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някое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от неговите задължения по Договора, както и в случаите на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лошо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частично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и забавено изпълнение на което и да е задължение на 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>ИЗПЪЛНИТЕЛЯ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, като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усвои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такава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част от Гаранцията за изпълнение, която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съответства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на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уговорената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в Договора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неустойка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за съответния случай на неизпълнение. </w:t>
      </w:r>
    </w:p>
    <w:p w:rsidR="0045184B" w:rsidRPr="0045184B" w:rsidRDefault="0045184B" w:rsidP="0045184B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Чл.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18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 ВЪЗЛОЖИТЕЛЯТ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 има право да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задържи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Гаранцията за изпълнение в пълен размер, в следните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случаи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>:</w:t>
      </w:r>
    </w:p>
    <w:p w:rsidR="0045184B" w:rsidRPr="0045184B" w:rsidRDefault="0045184B" w:rsidP="0045184B">
      <w:pPr>
        <w:shd w:val="clear" w:color="auto" w:fill="FFFFFF"/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45184B">
        <w:rPr>
          <w:rFonts w:ascii="Times New Roman" w:hAnsi="Times New Roman"/>
          <w:sz w:val="24"/>
          <w:szCs w:val="24"/>
          <w:lang w:val="en-US"/>
        </w:rPr>
        <w:tab/>
        <w:t xml:space="preserve">1. </w:t>
      </w:r>
      <w:proofErr w:type="gram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при</w:t>
      </w:r>
      <w:proofErr w:type="gram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пълно неизпълнение, в т.ч. когато извършените СМР не отговарят на изискванията на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ВЪЗЛОЖИТЕЛЯ,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и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разваляне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Договора от страна на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ВЪЗЛОЖИТЕЛЯ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на това основание; </w:t>
      </w:r>
    </w:p>
    <w:p w:rsidR="0045184B" w:rsidRPr="0045184B" w:rsidRDefault="0045184B" w:rsidP="0045184B">
      <w:pPr>
        <w:shd w:val="clear" w:color="auto" w:fill="FFFFFF"/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ab/>
        <w:t xml:space="preserve">2. </w:t>
      </w:r>
      <w:proofErr w:type="gram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при</w:t>
      </w:r>
      <w:proofErr w:type="gram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прекратяване на дейността на </w:t>
      </w:r>
      <w:r w:rsidRPr="0045184B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ИЗПЪЛНИТЕЛЯ</w:t>
      </w:r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или при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обявяването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му в </w:t>
      </w:r>
      <w:proofErr w:type="spellStart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несъстоятелност</w:t>
      </w:r>
      <w:proofErr w:type="spellEnd"/>
      <w:r w:rsidRPr="0045184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.</w:t>
      </w:r>
    </w:p>
    <w:p w:rsidR="0045184B" w:rsidRPr="0045184B" w:rsidRDefault="0045184B" w:rsidP="0045184B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Чл.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19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45184B">
        <w:rPr>
          <w:rFonts w:ascii="Times New Roman" w:hAnsi="Times New Roman"/>
          <w:sz w:val="24"/>
          <w:szCs w:val="24"/>
          <w:lang w:val="en-US"/>
        </w:rPr>
        <w:t xml:space="preserve">Във всеки случай на задържане на Гаранцията за изпълнение, 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ВЪЗЛОЖИТЕЛЯТ 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уведомява 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>ИЗПЪЛНИТЕЛЯ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 за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задържането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и неговото основание.</w:t>
      </w:r>
      <w:proofErr w:type="gramEnd"/>
      <w:r w:rsidRPr="004518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5184B">
        <w:rPr>
          <w:rFonts w:ascii="Times New Roman" w:hAnsi="Times New Roman"/>
          <w:sz w:val="24"/>
          <w:szCs w:val="24"/>
          <w:lang w:val="en-US"/>
        </w:rPr>
        <w:t>Задържането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на Гаранцията за изпълнение изцяло или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частично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не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изчерпва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правата на 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>ВЪЗЛОЖИТЕЛЯ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 да търси обезщетение в по-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голям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размер.</w:t>
      </w:r>
      <w:proofErr w:type="gramEnd"/>
    </w:p>
    <w:p w:rsidR="0045184B" w:rsidRPr="0045184B" w:rsidRDefault="0045184B" w:rsidP="004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Чл.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45184B">
        <w:rPr>
          <w:rFonts w:ascii="Times New Roman" w:hAnsi="Times New Roman"/>
          <w:b/>
          <w:sz w:val="24"/>
          <w:szCs w:val="24"/>
          <w:lang w:val="en-US"/>
        </w:rPr>
        <w:t>ВЪЗЛОЖИТЕЛЯТ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 не дължи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лихва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за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времето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, през което средствата по Гаранцията за изпълнение са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престояли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при него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законосъобразно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5184B" w:rsidRPr="0045184B" w:rsidRDefault="0045184B" w:rsidP="00451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7" w:name="_Toc330741441"/>
      <w:bookmarkStart w:id="18" w:name="_Toc339226092"/>
      <w:r w:rsidRPr="0045184B">
        <w:rPr>
          <w:rFonts w:ascii="Times New Roman" w:eastAsia="Times New Roman" w:hAnsi="Times New Roman"/>
          <w:b/>
          <w:sz w:val="24"/>
          <w:szCs w:val="24"/>
        </w:rPr>
        <w:t>V</w:t>
      </w:r>
      <w:r w:rsidRPr="0045184B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45184B">
        <w:rPr>
          <w:rFonts w:ascii="Times New Roman" w:eastAsia="Times New Roman" w:hAnsi="Times New Roman"/>
          <w:b/>
          <w:sz w:val="24"/>
          <w:szCs w:val="24"/>
        </w:rPr>
        <w:t>. УСЛОВИЯ ЗА ПРЕКРАТЯВАНЕ НА ДОГОВОРА</w:t>
      </w:r>
      <w:bookmarkEnd w:id="17"/>
      <w:bookmarkEnd w:id="18"/>
    </w:p>
    <w:p w:rsidR="005A687D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9" w:name="_Toc330741442"/>
      <w:bookmarkStart w:id="20" w:name="_Toc339226093"/>
      <w:r w:rsidRPr="0045184B">
        <w:rPr>
          <w:rFonts w:ascii="Times New Roman" w:hAnsi="Times New Roman"/>
          <w:b/>
          <w:sz w:val="24"/>
          <w:szCs w:val="24"/>
          <w:lang w:val="ru-RU"/>
        </w:rPr>
        <w:t>Чл.21.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87D">
        <w:rPr>
          <w:rFonts w:ascii="Times New Roman" w:hAnsi="Times New Roman"/>
          <w:b/>
          <w:sz w:val="24"/>
          <w:szCs w:val="24"/>
        </w:rPr>
        <w:t>/1/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ВЪЗЛОЖИТЕЛЯТ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ИЗПЪЛНИТЕЛЯТ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 не носят отговорност при невиновно неизпълнение на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договорните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си задължения.</w:t>
      </w:r>
      <w:r w:rsidR="005A687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687D" w:rsidRPr="0045184B" w:rsidRDefault="005A687D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/2/Договора се сключва на основание ччл.114 от ЗОП и всяка от страните в три месечен срок от сключването може да иска прекратяване на договора без предизвестие при не осигурено финансиране.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b/>
          <w:sz w:val="24"/>
          <w:szCs w:val="24"/>
          <w:lang w:val="ru-RU"/>
        </w:rPr>
        <w:t>Чл.22.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Всички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щети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понесени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, резултат на грешки,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недостатъци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и пропуски, както и в резултат от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некачествени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СМР и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неспазване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на сроковете, са за сметка на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</w:t>
      </w:r>
      <w:r w:rsidRPr="0045184B">
        <w:rPr>
          <w:rFonts w:ascii="Times New Roman" w:hAnsi="Times New Roman"/>
          <w:sz w:val="24"/>
          <w:szCs w:val="24"/>
          <w:lang w:val="ru-RU"/>
        </w:rPr>
        <w:t>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b/>
          <w:sz w:val="24"/>
          <w:szCs w:val="24"/>
          <w:lang w:val="ru-RU"/>
        </w:rPr>
        <w:t>Чл.23.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45184B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45184B">
        <w:rPr>
          <w:rFonts w:ascii="Times New Roman" w:hAnsi="Times New Roman"/>
          <w:sz w:val="24"/>
          <w:szCs w:val="24"/>
          <w:lang w:val="ru-RU"/>
        </w:rPr>
        <w:t xml:space="preserve"> некачественно </w:t>
      </w:r>
      <w:r w:rsidRPr="0045184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изразяващо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се в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съществени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несъответствия с изискванията на Възложителя)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 изпълнение на поръчката от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, същият дължи на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 неустойка в размер на 5% без ДДС от стойността на договора по чл.2.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Некачественото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изпълнение се констатира с констативен протокол,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съставен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длъжностни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лица от </w:t>
      </w:r>
      <w:r w:rsidR="005862E6">
        <w:rPr>
          <w:rFonts w:ascii="Times New Roman" w:hAnsi="Times New Roman"/>
          <w:sz w:val="24"/>
          <w:szCs w:val="24"/>
          <w:lang w:val="ru-RU"/>
        </w:rPr>
        <w:t xml:space="preserve">Аграрен университет – Пловдив 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и се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връчва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</w:t>
      </w:r>
      <w:r w:rsidRPr="0045184B">
        <w:rPr>
          <w:rFonts w:ascii="Times New Roman" w:hAnsi="Times New Roman"/>
          <w:sz w:val="24"/>
          <w:szCs w:val="24"/>
          <w:lang w:val="ru-RU"/>
        </w:rPr>
        <w:t>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184B" w:rsidRPr="0045184B" w:rsidRDefault="0045184B" w:rsidP="0045184B">
      <w:pPr>
        <w:tabs>
          <w:tab w:val="left" w:pos="-7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5184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.УСЛОВИЯ ЗА ПРЕКРАТЯВАНЕ НА ДОГОВОРА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b/>
          <w:sz w:val="24"/>
          <w:szCs w:val="24"/>
          <w:lang w:val="ru-RU"/>
        </w:rPr>
        <w:lastRenderedPageBreak/>
        <w:t>Чл.24.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 (1) </w:t>
      </w:r>
      <w:r w:rsidRPr="0045184B">
        <w:rPr>
          <w:rFonts w:ascii="Times New Roman" w:hAnsi="Times New Roman"/>
          <w:sz w:val="24"/>
          <w:szCs w:val="24"/>
          <w:lang w:val="ru-RU"/>
        </w:rPr>
        <w:t>Настоящият договор се прекратява: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ab/>
        <w:t xml:space="preserve">1. С изпълнение предмета на договора. 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ab/>
        <w:t xml:space="preserve">2. По взаимно съгласие с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двустранно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писмено </w:t>
      </w:r>
      <w:r w:rsidRPr="0045184B">
        <w:rPr>
          <w:rFonts w:ascii="Times New Roman" w:hAnsi="Times New Roman"/>
          <w:sz w:val="24"/>
          <w:szCs w:val="24"/>
          <w:lang w:val="ru-RU"/>
        </w:rPr>
        <w:t>споразумение.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ab/>
        <w:t xml:space="preserve">3. </w:t>
      </w:r>
      <w:proofErr w:type="gramStart"/>
      <w:r w:rsidRPr="0045184B">
        <w:rPr>
          <w:rFonts w:ascii="Times New Roman" w:hAnsi="Times New Roman"/>
          <w:sz w:val="24"/>
          <w:szCs w:val="24"/>
          <w:lang w:val="ru-RU"/>
        </w:rPr>
        <w:t>По причини</w:t>
      </w:r>
      <w:proofErr w:type="gramEnd"/>
      <w:r w:rsidRPr="0045184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независещи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от страните по договора, които не са могли да бъдат предвидени. В този случай страните подписват двустранен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споразумителен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протокол за уреждане на финансовите си взаимоотношения към момента на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прекратяването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>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ab/>
        <w:t xml:space="preserve">4.Едностранно от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 w:rsidRPr="0045184B">
        <w:rPr>
          <w:rFonts w:ascii="Times New Roman" w:hAnsi="Times New Roman"/>
          <w:sz w:val="24"/>
          <w:szCs w:val="24"/>
          <w:lang w:val="ru-RU"/>
        </w:rPr>
        <w:t>: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ab/>
        <w:t xml:space="preserve">4.1. С писмено уведомление от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забавяне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на изпълнението с повече от 10 (десет) календарни дни. В този случай гаранцията не се освобождава.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ab/>
        <w:t xml:space="preserve">4.2. В случай, че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ИЗПЪЛНИТЕЛЯТ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използва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подизпълнител, без да е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декларирал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това в офертата си, или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използва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подизпълнител, който е различен от този, посочен в офертата му;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184B">
        <w:rPr>
          <w:rFonts w:ascii="Times New Roman" w:hAnsi="Times New Roman"/>
          <w:sz w:val="24"/>
          <w:szCs w:val="24"/>
          <w:lang w:val="en-US"/>
        </w:rPr>
        <w:tab/>
        <w:t xml:space="preserve">4.3. Поради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независещи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от Възложителя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причини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>;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ab/>
        <w:t xml:space="preserve">5. При прекратяване на договора по вина на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ВЪЗЛОЖИТЕЛЯТ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задържа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184B">
        <w:rPr>
          <w:rFonts w:ascii="Times New Roman" w:hAnsi="Times New Roman"/>
          <w:sz w:val="24"/>
          <w:szCs w:val="24"/>
          <w:lang w:val="ru-RU"/>
        </w:rPr>
        <w:t>гаранцията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за изпълнение, а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ИЗПЪЛНИТЕЛЯТ</w:t>
      </w:r>
      <w:r w:rsidRPr="0045184B">
        <w:rPr>
          <w:rFonts w:ascii="Times New Roman" w:hAnsi="Times New Roman"/>
          <w:sz w:val="24"/>
          <w:szCs w:val="24"/>
          <w:lang w:val="ru-RU"/>
        </w:rPr>
        <w:t xml:space="preserve"> възстановява получения аванс, заедно със </w:t>
      </w:r>
      <w:proofErr w:type="spellStart"/>
      <w:r w:rsidRPr="0045184B">
        <w:rPr>
          <w:rFonts w:ascii="Times New Roman" w:hAnsi="Times New Roman"/>
          <w:sz w:val="24"/>
          <w:szCs w:val="24"/>
          <w:lang w:val="ru-RU"/>
        </w:rPr>
        <w:t>законната</w:t>
      </w:r>
      <w:proofErr w:type="spellEnd"/>
      <w:r w:rsidRPr="0045184B">
        <w:rPr>
          <w:rFonts w:ascii="Times New Roman" w:hAnsi="Times New Roman"/>
          <w:sz w:val="24"/>
          <w:szCs w:val="24"/>
          <w:lang w:val="ru-RU"/>
        </w:rPr>
        <w:t xml:space="preserve"> лихва.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84B">
        <w:rPr>
          <w:rFonts w:ascii="Times New Roman" w:hAnsi="Times New Roman"/>
          <w:b/>
          <w:sz w:val="24"/>
          <w:szCs w:val="24"/>
          <w:lang w:val="en-US"/>
        </w:rPr>
        <w:tab/>
        <w:t xml:space="preserve">(2)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ВЪЗЛОЖИТЕЛЯТ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184B">
        <w:rPr>
          <w:rFonts w:ascii="Times New Roman" w:hAnsi="Times New Roman"/>
          <w:sz w:val="24"/>
          <w:szCs w:val="24"/>
          <w:lang w:val="en-US"/>
        </w:rPr>
        <w:t xml:space="preserve">има право да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прекрати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договора при </w:t>
      </w:r>
      <w:proofErr w:type="spellStart"/>
      <w:r w:rsidRPr="0045184B">
        <w:rPr>
          <w:rFonts w:ascii="Times New Roman" w:hAnsi="Times New Roman"/>
          <w:sz w:val="24"/>
          <w:szCs w:val="24"/>
          <w:lang w:val="en-US"/>
        </w:rPr>
        <w:t>съществена</w:t>
      </w:r>
      <w:proofErr w:type="spellEnd"/>
      <w:r w:rsidRPr="0045184B">
        <w:rPr>
          <w:rFonts w:ascii="Times New Roman" w:hAnsi="Times New Roman"/>
          <w:sz w:val="24"/>
          <w:szCs w:val="24"/>
          <w:lang w:val="en-US"/>
        </w:rPr>
        <w:t xml:space="preserve"> промяна на обстоятелствата, възникнали след сключване на договора, поради което не е в състояние да изпълни своите задължения.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45184B">
        <w:rPr>
          <w:rFonts w:ascii="Times New Roman" w:eastAsia="Times New Roman" w:hAnsi="Times New Roman"/>
          <w:b/>
          <w:sz w:val="24"/>
          <w:szCs w:val="24"/>
        </w:rPr>
        <w:t>VІІ</w:t>
      </w:r>
      <w:r w:rsidRPr="0045184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184B">
        <w:rPr>
          <w:rFonts w:ascii="Times New Roman" w:eastAsia="Times New Roman" w:hAnsi="Times New Roman"/>
          <w:b/>
          <w:sz w:val="24"/>
          <w:szCs w:val="24"/>
        </w:rPr>
        <w:t>. ОТГОВОРНОСТИ, НЕУСТОЙКИ И САНКЦИИ</w:t>
      </w:r>
      <w:bookmarkEnd w:id="19"/>
      <w:bookmarkEnd w:id="20"/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Чл.25.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5184B">
        <w:rPr>
          <w:rFonts w:ascii="Times New Roman" w:eastAsia="MS Mincho" w:hAnsi="Times New Roman"/>
          <w:sz w:val="24"/>
          <w:szCs w:val="24"/>
          <w:lang w:eastAsia="bg-BG"/>
        </w:rPr>
        <w:t xml:space="preserve">Гаранционните срокове за извършените строително-ремонтните работи са сроковете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Наредба №2 от 31 юли 2003г. за въвеждане в експлоатация на строежите в Р България и минимални гаранционни срокове за изпълнени строителни и монтажни работи, съоръжения и строителни обекти. В гаранционния срок </w:t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ИЗПЪЛНИТЕЛЯТ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е длъжен след покана от страна на </w:t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ВЪЗЛОЖИТЕЛЯ,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отстрани за своя сметка възникналите повреди. Гаранционният срок не се отнася за вреди за които е видно или се докаже, че са настъпили в следствие на умишлени действия от страна на трети лица.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Чл.26.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ИЗПЪЛНИТЕЛЯТ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отговаря за действията на трети лица - подизпълнители, като за свои действия.</w:t>
      </w:r>
    </w:p>
    <w:p w:rsidR="0045184B" w:rsidRPr="0045184B" w:rsidRDefault="0045184B" w:rsidP="0045184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21" w:name="_Toc330741443"/>
      <w:bookmarkStart w:id="22" w:name="_Toc339226094"/>
      <w:r w:rsidRPr="0045184B">
        <w:rPr>
          <w:rFonts w:ascii="Times New Roman" w:eastAsia="Times New Roman" w:hAnsi="Times New Roman"/>
          <w:b/>
          <w:sz w:val="24"/>
          <w:szCs w:val="24"/>
        </w:rPr>
        <w:t>ОБЩИ РАЗПОРЕДБИ</w:t>
      </w:r>
      <w:bookmarkEnd w:id="21"/>
      <w:bookmarkEnd w:id="22"/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Чл.27.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Споровете по тълкуването и изпълнението на този договор се решават доброволно между страните, а при не постигане на съгласие - по съдебен ред.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Чл.28. 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За неуредените в този договор въпроси се прилагат ЗЗД и други действащи нормативни актове.</w:t>
      </w:r>
    </w:p>
    <w:p w:rsidR="0045184B" w:rsidRPr="0045184B" w:rsidRDefault="0045184B" w:rsidP="0045184B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Чл.29.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Кореспонденцията между страните ще се осъществява на следните адреси, телефони и факсове:</w:t>
      </w:r>
    </w:p>
    <w:p w:rsidR="0045184B" w:rsidRPr="0045184B" w:rsidRDefault="0045184B" w:rsidP="0045184B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184B" w:rsidRPr="0045184B" w:rsidRDefault="0045184B" w:rsidP="0045184B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45184B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Лица за контакт: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45184B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За Възложителя:</w:t>
      </w:r>
      <w:r w:rsidRPr="0045184B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ab/>
      </w:r>
      <w:r w:rsidRPr="0045184B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ab/>
      </w:r>
      <w:r w:rsidRPr="0045184B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ab/>
      </w:r>
      <w:r w:rsidRPr="0045184B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ab/>
      </w:r>
      <w:r w:rsidRPr="0045184B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ab/>
        <w:t>За Изпълнителя:</w:t>
      </w:r>
      <w:r w:rsidRPr="0045184B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ab/>
      </w:r>
    </w:p>
    <w:p w:rsidR="0045184B" w:rsidRPr="0045184B" w:rsidRDefault="00D252AF" w:rsidP="00451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гр.Пловдив, </w:t>
      </w:r>
      <w:r w:rsidR="0045184B" w:rsidRPr="0045184B">
        <w:rPr>
          <w:rFonts w:ascii="Times New Roman" w:eastAsia="Times New Roman" w:hAnsi="Times New Roman"/>
          <w:sz w:val="26"/>
          <w:szCs w:val="26"/>
          <w:lang w:eastAsia="bg-BG"/>
        </w:rPr>
        <w:t>бул.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Менделеев №1</w:t>
      </w:r>
      <w:r w:rsidR="0045184B" w:rsidRPr="0045184B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45184B" w:rsidRPr="0045184B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45184B" w:rsidRPr="0045184B">
        <w:rPr>
          <w:rFonts w:ascii="Times New Roman" w:eastAsia="Times New Roman" w:hAnsi="Times New Roman"/>
          <w:sz w:val="26"/>
          <w:szCs w:val="26"/>
          <w:lang w:eastAsia="bg-BG"/>
        </w:rPr>
        <w:tab/>
        <w:t>гр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………….</w:t>
      </w:r>
      <w:r w:rsidR="0045184B" w:rsidRPr="0045184B">
        <w:rPr>
          <w:rFonts w:ascii="Times New Roman" w:eastAsia="Times New Roman" w:hAnsi="Times New Roman"/>
          <w:sz w:val="26"/>
          <w:szCs w:val="26"/>
          <w:lang w:eastAsia="bg-BG"/>
        </w:rPr>
        <w:t>, ул. …………..…….. № …</w:t>
      </w:r>
    </w:p>
    <w:p w:rsidR="0045184B" w:rsidRPr="0045184B" w:rsidRDefault="00D252AF" w:rsidP="00451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тел.:…………, факс:…………….</w:t>
      </w:r>
      <w:r w:rsidR="0045184B" w:rsidRPr="0045184B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45184B" w:rsidRPr="0045184B">
        <w:rPr>
          <w:rFonts w:ascii="Times New Roman" w:eastAsia="Times New Roman" w:hAnsi="Times New Roman"/>
          <w:sz w:val="26"/>
          <w:szCs w:val="26"/>
          <w:lang w:eastAsia="bg-BG"/>
        </w:rPr>
        <w:tab/>
        <w:t>тел.:…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…</w:t>
      </w:r>
      <w:r w:rsidR="0045184B" w:rsidRPr="0045184B">
        <w:rPr>
          <w:rFonts w:ascii="Times New Roman" w:eastAsia="Times New Roman" w:hAnsi="Times New Roman"/>
          <w:sz w:val="26"/>
          <w:szCs w:val="26"/>
          <w:lang w:eastAsia="bg-BG"/>
        </w:rPr>
        <w:t>…………., факс: …………….</w:t>
      </w: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45184B">
        <w:rPr>
          <w:rFonts w:ascii="Times New Roman" w:eastAsia="Times New Roman" w:hAnsi="Times New Roman"/>
          <w:sz w:val="26"/>
          <w:szCs w:val="26"/>
          <w:lang w:eastAsia="bg-BG"/>
        </w:rPr>
        <w:t>Лице за контакт:</w:t>
      </w:r>
      <w:r w:rsidR="00D252AF">
        <w:rPr>
          <w:rFonts w:ascii="Times New Roman" w:eastAsia="Times New Roman" w:hAnsi="Times New Roman"/>
          <w:sz w:val="26"/>
          <w:szCs w:val="26"/>
          <w:lang w:eastAsia="bg-BG"/>
        </w:rPr>
        <w:t>…………………</w:t>
      </w:r>
      <w:r w:rsidRPr="0045184B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45184B">
        <w:rPr>
          <w:rFonts w:ascii="Times New Roman" w:eastAsia="Times New Roman" w:hAnsi="Times New Roman"/>
          <w:sz w:val="26"/>
          <w:szCs w:val="26"/>
          <w:lang w:eastAsia="bg-BG"/>
        </w:rPr>
        <w:tab/>
        <w:t>Лице за контакт: …………………….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bg-BG"/>
        </w:rPr>
      </w:pP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Настоящият Договор се състави в 4 /четири/ еднообразни екземпляра – два за </w:t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 xml:space="preserve"> и един за </w:t>
      </w:r>
      <w:r w:rsidRPr="0045184B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45184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184B" w:rsidRPr="0045184B" w:rsidRDefault="0045184B" w:rsidP="004518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518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Неразделна част от настоящия договор са следните приложения: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 xml:space="preserve">1.Техническо предложение на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lastRenderedPageBreak/>
        <w:t xml:space="preserve">2.Ценовото предложение на </w:t>
      </w:r>
      <w:r w:rsidRPr="0045184B">
        <w:rPr>
          <w:rFonts w:ascii="Times New Roman" w:hAnsi="Times New Roman"/>
          <w:b/>
          <w:sz w:val="24"/>
          <w:szCs w:val="24"/>
          <w:lang w:val="ru-RU"/>
        </w:rPr>
        <w:t>ИЗПЪЛНИТЕЛЯ</w:t>
      </w:r>
      <w:r w:rsidRPr="0045184B">
        <w:rPr>
          <w:rFonts w:ascii="Times New Roman" w:hAnsi="Times New Roman"/>
          <w:sz w:val="24"/>
          <w:szCs w:val="24"/>
          <w:lang w:val="ru-RU"/>
        </w:rPr>
        <w:t>.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84B">
        <w:rPr>
          <w:rFonts w:ascii="Times New Roman" w:hAnsi="Times New Roman"/>
          <w:sz w:val="24"/>
          <w:szCs w:val="24"/>
          <w:lang w:val="ru-RU"/>
        </w:rPr>
        <w:t>3. Количествено-стойностна сметка</w:t>
      </w:r>
    </w:p>
    <w:p w:rsidR="0045184B" w:rsidRPr="0045184B" w:rsidRDefault="0045184B" w:rsidP="0045184B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5184B">
        <w:rPr>
          <w:rFonts w:ascii="Times New Roman" w:hAnsi="Times New Roman"/>
          <w:i/>
          <w:sz w:val="24"/>
          <w:szCs w:val="24"/>
          <w:lang w:val="ru-RU"/>
        </w:rPr>
        <w:t xml:space="preserve">Забележка: </w:t>
      </w:r>
      <w:proofErr w:type="spellStart"/>
      <w:r w:rsidRPr="0045184B">
        <w:rPr>
          <w:rFonts w:ascii="Times New Roman" w:hAnsi="Times New Roman"/>
          <w:i/>
          <w:sz w:val="24"/>
          <w:szCs w:val="24"/>
          <w:lang w:val="ru-RU"/>
        </w:rPr>
        <w:t>Текстовете</w:t>
      </w:r>
      <w:proofErr w:type="spellEnd"/>
      <w:r w:rsidRPr="0045184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5184B">
        <w:rPr>
          <w:rFonts w:ascii="Times New Roman" w:hAnsi="Times New Roman"/>
          <w:i/>
          <w:sz w:val="24"/>
          <w:szCs w:val="24"/>
          <w:lang w:val="ru-RU"/>
        </w:rPr>
        <w:t>обозначени</w:t>
      </w:r>
      <w:proofErr w:type="spellEnd"/>
      <w:r w:rsidRPr="0045184B">
        <w:rPr>
          <w:rFonts w:ascii="Times New Roman" w:hAnsi="Times New Roman"/>
          <w:i/>
          <w:sz w:val="24"/>
          <w:szCs w:val="24"/>
          <w:lang w:val="ru-RU"/>
        </w:rPr>
        <w:t xml:space="preserve"> със * са </w:t>
      </w:r>
      <w:proofErr w:type="spellStart"/>
      <w:r w:rsidRPr="0045184B">
        <w:rPr>
          <w:rFonts w:ascii="Times New Roman" w:hAnsi="Times New Roman"/>
          <w:i/>
          <w:sz w:val="24"/>
          <w:szCs w:val="24"/>
          <w:lang w:val="ru-RU"/>
        </w:rPr>
        <w:t>приложими</w:t>
      </w:r>
      <w:proofErr w:type="spellEnd"/>
      <w:r w:rsidRPr="0045184B">
        <w:rPr>
          <w:rFonts w:ascii="Times New Roman" w:hAnsi="Times New Roman"/>
          <w:i/>
          <w:sz w:val="24"/>
          <w:szCs w:val="24"/>
          <w:lang w:val="ru-RU"/>
        </w:rPr>
        <w:t xml:space="preserve"> в случай, че в офертата си участникът е посочил, че при изпълнението на обществената поръчка ще </w:t>
      </w:r>
      <w:proofErr w:type="spellStart"/>
      <w:r w:rsidRPr="0045184B">
        <w:rPr>
          <w:rFonts w:ascii="Times New Roman" w:hAnsi="Times New Roman"/>
          <w:i/>
          <w:sz w:val="24"/>
          <w:szCs w:val="24"/>
          <w:lang w:val="ru-RU"/>
        </w:rPr>
        <w:t>ползва</w:t>
      </w:r>
      <w:proofErr w:type="spellEnd"/>
      <w:r w:rsidRPr="0045184B">
        <w:rPr>
          <w:rFonts w:ascii="Times New Roman" w:hAnsi="Times New Roman"/>
          <w:i/>
          <w:sz w:val="24"/>
          <w:szCs w:val="24"/>
          <w:lang w:val="ru-RU"/>
        </w:rPr>
        <w:t xml:space="preserve"> подизпълнител/и.</w:t>
      </w:r>
    </w:p>
    <w:p w:rsidR="0045184B" w:rsidRPr="0045184B" w:rsidRDefault="0045184B" w:rsidP="004518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84B" w:rsidRPr="0045184B" w:rsidRDefault="0045184B" w:rsidP="0045184B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5184B">
        <w:rPr>
          <w:rFonts w:ascii="Times New Roman" w:eastAsia="Times New Roman" w:hAnsi="Times New Roman"/>
          <w:b/>
          <w:sz w:val="24"/>
          <w:szCs w:val="24"/>
          <w:u w:val="single"/>
        </w:rPr>
        <w:t>ВЪЗЛОЖИТЕЛ</w:t>
      </w:r>
      <w:r w:rsidR="00D252AF">
        <w:rPr>
          <w:rFonts w:ascii="Times New Roman" w:eastAsia="Times New Roman" w:hAnsi="Times New Roman"/>
          <w:b/>
          <w:sz w:val="24"/>
          <w:szCs w:val="24"/>
        </w:rPr>
        <w:tab/>
      </w:r>
      <w:r w:rsidR="00D252AF">
        <w:rPr>
          <w:rFonts w:ascii="Times New Roman" w:eastAsia="Times New Roman" w:hAnsi="Times New Roman"/>
          <w:b/>
          <w:sz w:val="24"/>
          <w:szCs w:val="24"/>
        </w:rPr>
        <w:tab/>
      </w:r>
      <w:r w:rsidR="00D252AF">
        <w:rPr>
          <w:rFonts w:ascii="Times New Roman" w:eastAsia="Times New Roman" w:hAnsi="Times New Roman"/>
          <w:b/>
          <w:sz w:val="24"/>
          <w:szCs w:val="24"/>
        </w:rPr>
        <w:tab/>
      </w:r>
      <w:r w:rsidR="00D252AF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</w:t>
      </w:r>
      <w:r w:rsidRPr="0045184B">
        <w:rPr>
          <w:rFonts w:ascii="Times New Roman" w:eastAsia="Times New Roman" w:hAnsi="Times New Roman"/>
          <w:b/>
          <w:sz w:val="24"/>
          <w:szCs w:val="24"/>
          <w:u w:val="single"/>
        </w:rPr>
        <w:t>ИЗПЪЛНИТЕЛ</w:t>
      </w:r>
    </w:p>
    <w:p w:rsidR="0045184B" w:rsidRPr="0045184B" w:rsidRDefault="0045184B" w:rsidP="0045184B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5184B" w:rsidRPr="0045184B" w:rsidRDefault="0045184B" w:rsidP="004518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184B" w:rsidRPr="0045184B" w:rsidRDefault="0045184B" w:rsidP="004518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5184B">
        <w:rPr>
          <w:rFonts w:ascii="Times New Roman" w:eastAsia="Times New Roman" w:hAnsi="Times New Roman"/>
          <w:b/>
          <w:sz w:val="24"/>
          <w:szCs w:val="24"/>
        </w:rPr>
        <w:t>Р</w:t>
      </w:r>
      <w:r w:rsidR="00D252AF">
        <w:rPr>
          <w:rFonts w:ascii="Times New Roman" w:eastAsia="Times New Roman" w:hAnsi="Times New Roman"/>
          <w:b/>
          <w:sz w:val="24"/>
          <w:szCs w:val="24"/>
        </w:rPr>
        <w:t>ЕКТОР</w:t>
      </w:r>
      <w:r w:rsidRPr="0045184B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Pr="0045184B">
        <w:rPr>
          <w:rFonts w:ascii="Times New Roman" w:eastAsia="Times New Roman" w:hAnsi="Times New Roman"/>
          <w:b/>
          <w:bCs/>
          <w:sz w:val="24"/>
          <w:szCs w:val="24"/>
        </w:rPr>
        <w:t>...........................................</w:t>
      </w:r>
      <w:r w:rsidRPr="004518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184B">
        <w:rPr>
          <w:rFonts w:ascii="Times New Roman" w:eastAsia="Times New Roman" w:hAnsi="Times New Roman"/>
          <w:b/>
          <w:sz w:val="24"/>
          <w:szCs w:val="24"/>
        </w:rPr>
        <w:tab/>
      </w:r>
      <w:r w:rsidRPr="0045184B">
        <w:rPr>
          <w:rFonts w:ascii="Times New Roman" w:eastAsia="Times New Roman" w:hAnsi="Times New Roman"/>
          <w:b/>
          <w:sz w:val="24"/>
          <w:szCs w:val="24"/>
        </w:rPr>
        <w:tab/>
      </w:r>
      <w:r w:rsidR="00D252AF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45184B">
        <w:rPr>
          <w:rFonts w:ascii="Times New Roman" w:eastAsia="Times New Roman" w:hAnsi="Times New Roman"/>
          <w:b/>
          <w:bCs/>
          <w:sz w:val="24"/>
          <w:szCs w:val="24"/>
        </w:rPr>
        <w:t>УПРАВИТЕЛ</w:t>
      </w:r>
      <w:r w:rsidRPr="0045184B">
        <w:rPr>
          <w:rFonts w:ascii="Times New Roman" w:eastAsia="Times New Roman" w:hAnsi="Times New Roman"/>
          <w:b/>
          <w:sz w:val="24"/>
          <w:szCs w:val="24"/>
        </w:rPr>
        <w:t>: ...............................</w:t>
      </w:r>
      <w:r w:rsidRPr="0045184B">
        <w:rPr>
          <w:rFonts w:ascii="Times New Roman" w:eastAsia="Times New Roman" w:hAnsi="Times New Roman"/>
          <w:b/>
          <w:sz w:val="24"/>
          <w:szCs w:val="24"/>
        </w:rPr>
        <w:tab/>
      </w:r>
    </w:p>
    <w:p w:rsidR="0045184B" w:rsidRPr="0045184B" w:rsidRDefault="00D252AF" w:rsidP="0045184B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/проф. Христина Янчева/</w:t>
      </w:r>
      <w:r w:rsidR="0045184B" w:rsidRPr="0045184B">
        <w:rPr>
          <w:rFonts w:ascii="Times New Roman" w:eastAsia="Times New Roman" w:hAnsi="Times New Roman"/>
          <w:sz w:val="24"/>
          <w:szCs w:val="24"/>
        </w:rPr>
        <w:tab/>
      </w:r>
      <w:r w:rsidR="0045184B" w:rsidRPr="0045184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5184B" w:rsidRPr="0045184B">
        <w:rPr>
          <w:rFonts w:ascii="Times New Roman" w:eastAsia="Times New Roman" w:hAnsi="Times New Roman"/>
          <w:b/>
          <w:sz w:val="24"/>
          <w:szCs w:val="24"/>
        </w:rPr>
        <w:t>/ …</w:t>
      </w:r>
      <w:r>
        <w:rPr>
          <w:rFonts w:ascii="Times New Roman" w:eastAsia="Times New Roman" w:hAnsi="Times New Roman"/>
          <w:b/>
          <w:sz w:val="24"/>
          <w:szCs w:val="24"/>
        </w:rPr>
        <w:t>……………….</w:t>
      </w:r>
      <w:r w:rsidR="0045184B" w:rsidRPr="0045184B">
        <w:rPr>
          <w:rFonts w:ascii="Times New Roman" w:eastAsia="Times New Roman" w:hAnsi="Times New Roman"/>
          <w:b/>
          <w:sz w:val="24"/>
          <w:szCs w:val="24"/>
        </w:rPr>
        <w:t>………………... /</w:t>
      </w:r>
      <w:r w:rsidR="0045184B" w:rsidRPr="0045184B">
        <w:rPr>
          <w:rFonts w:ascii="Times New Roman" w:eastAsia="Times New Roman" w:hAnsi="Times New Roman"/>
          <w:b/>
          <w:sz w:val="24"/>
          <w:szCs w:val="24"/>
        </w:rPr>
        <w:tab/>
      </w:r>
    </w:p>
    <w:p w:rsidR="0045184B" w:rsidRPr="0045184B" w:rsidRDefault="0045184B" w:rsidP="0045184B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84B" w:rsidRPr="0045184B" w:rsidRDefault="0045184B" w:rsidP="0045184B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</w:rPr>
      </w:pPr>
    </w:p>
    <w:p w:rsidR="0045184B" w:rsidRPr="0045184B" w:rsidRDefault="0045184B" w:rsidP="004518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184B">
        <w:rPr>
          <w:rFonts w:ascii="Times New Roman" w:eastAsia="Times New Roman" w:hAnsi="Times New Roman"/>
          <w:b/>
          <w:sz w:val="24"/>
          <w:szCs w:val="24"/>
        </w:rPr>
        <w:t xml:space="preserve">ГЛ. СЧЕТОВОДИТЕЛ: ..................................... </w:t>
      </w:r>
    </w:p>
    <w:p w:rsidR="0045184B" w:rsidRPr="0045184B" w:rsidRDefault="00D252AF" w:rsidP="0045184B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/Росица Христева</w:t>
      </w:r>
      <w:r w:rsidR="0045184B" w:rsidRPr="0045184B">
        <w:rPr>
          <w:rFonts w:ascii="Times New Roman" w:eastAsia="Times New Roman" w:hAnsi="Times New Roman"/>
          <w:b/>
          <w:sz w:val="24"/>
          <w:szCs w:val="24"/>
        </w:rPr>
        <w:t xml:space="preserve"> /</w:t>
      </w:r>
    </w:p>
    <w:p w:rsidR="0045184B" w:rsidRPr="0045184B" w:rsidRDefault="0045184B" w:rsidP="0045184B">
      <w:pPr>
        <w:spacing w:after="0" w:line="240" w:lineRule="auto"/>
        <w:rPr>
          <w:lang w:val="en-US"/>
        </w:rPr>
      </w:pPr>
    </w:p>
    <w:p w:rsidR="00746066" w:rsidRDefault="00746066" w:rsidP="0045184B">
      <w:pPr>
        <w:pStyle w:val="12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0"/>
          <w:szCs w:val="24"/>
        </w:rPr>
      </w:pPr>
    </w:p>
    <w:sectPr w:rsidR="00746066" w:rsidSect="00437457">
      <w:headerReference w:type="default" r:id="rId8"/>
      <w:pgSz w:w="11906" w:h="16838" w:code="9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FA" w:rsidRDefault="00B370FA">
      <w:pPr>
        <w:spacing w:after="0" w:line="240" w:lineRule="auto"/>
      </w:pPr>
      <w:r>
        <w:separator/>
      </w:r>
    </w:p>
  </w:endnote>
  <w:endnote w:type="continuationSeparator" w:id="0">
    <w:p w:rsidR="00B370FA" w:rsidRDefault="00B3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ok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FA" w:rsidRDefault="00B370FA">
      <w:pPr>
        <w:spacing w:after="0" w:line="240" w:lineRule="auto"/>
      </w:pPr>
      <w:r>
        <w:separator/>
      </w:r>
    </w:p>
  </w:footnote>
  <w:footnote w:type="continuationSeparator" w:id="0">
    <w:p w:rsidR="00B370FA" w:rsidRDefault="00B3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7D" w:rsidRDefault="005A687D">
    <w:pPr>
      <w:pStyle w:val="af6"/>
    </w:pPr>
  </w:p>
  <w:p w:rsidR="005A687D" w:rsidRPr="000827EB" w:rsidRDefault="005A687D">
    <w:pPr>
      <w:pStyle w:val="af6"/>
      <w:rPr>
        <w:lang w:val="en-US"/>
      </w:rPr>
    </w:pPr>
    <w:r>
      <w:rPr>
        <w:lang w:val="en-US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</w:abstractNum>
  <w:abstractNum w:abstractNumId="4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82F1558"/>
    <w:multiLevelType w:val="multilevel"/>
    <w:tmpl w:val="FB2EA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BC377E2"/>
    <w:multiLevelType w:val="multilevel"/>
    <w:tmpl w:val="E4563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D76EA9"/>
    <w:multiLevelType w:val="multilevel"/>
    <w:tmpl w:val="2E90B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3336B71"/>
    <w:multiLevelType w:val="multilevel"/>
    <w:tmpl w:val="37925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8">
    <w:nsid w:val="41603150"/>
    <w:multiLevelType w:val="hybridMultilevel"/>
    <w:tmpl w:val="CC8C8C0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04ED7"/>
    <w:multiLevelType w:val="multilevel"/>
    <w:tmpl w:val="87AC4D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4692D5F"/>
    <w:multiLevelType w:val="multilevel"/>
    <w:tmpl w:val="8D5CA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A74F47"/>
    <w:multiLevelType w:val="multilevel"/>
    <w:tmpl w:val="5DD659F6"/>
    <w:styleLink w:val="WW8Num10"/>
    <w:lvl w:ilvl="0">
      <w:start w:val="1"/>
      <w:numFmt w:val="decimal"/>
      <w:pStyle w:val="NumPar1"/>
      <w:lvlText w:val="%1."/>
      <w:lvlJc w:val="left"/>
      <w:rPr>
        <w:rFonts w:cs="Times New Roman"/>
      </w:rPr>
    </w:lvl>
    <w:lvl w:ilvl="1">
      <w:start w:val="1"/>
      <w:numFmt w:val="decimal"/>
      <w:pStyle w:val="NumPar2"/>
      <w:lvlText w:val="%1.%2."/>
      <w:lvlJc w:val="left"/>
      <w:rPr>
        <w:rFonts w:cs="Times New Roman"/>
        <w:b/>
      </w:rPr>
    </w:lvl>
    <w:lvl w:ilvl="2">
      <w:start w:val="1"/>
      <w:numFmt w:val="decimal"/>
      <w:pStyle w:val="NumPar3"/>
      <w:lvlText w:val="%1.%2.%3."/>
      <w:lvlJc w:val="left"/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48E24949"/>
    <w:multiLevelType w:val="multilevel"/>
    <w:tmpl w:val="74C2A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702B6DFB"/>
    <w:multiLevelType w:val="multilevel"/>
    <w:tmpl w:val="30A0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B25751"/>
    <w:multiLevelType w:val="hybridMultilevel"/>
    <w:tmpl w:val="E794CBBE"/>
    <w:lvl w:ilvl="0" w:tplc="5EF8C6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795F0734"/>
    <w:multiLevelType w:val="hybridMultilevel"/>
    <w:tmpl w:val="457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722C1"/>
    <w:multiLevelType w:val="multilevel"/>
    <w:tmpl w:val="F46A3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7"/>
  </w:num>
  <w:num w:numId="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25"/>
  </w:num>
  <w:num w:numId="9">
    <w:abstractNumId w:val="21"/>
  </w:num>
  <w:num w:numId="10">
    <w:abstractNumId w:val="11"/>
  </w:num>
  <w:num w:numId="11">
    <w:abstractNumId w:val="23"/>
  </w:num>
  <w:num w:numId="12">
    <w:abstractNumId w:val="28"/>
  </w:num>
  <w:num w:numId="13">
    <w:abstractNumId w:val="16"/>
  </w:num>
  <w:num w:numId="14">
    <w:abstractNumId w:val="13"/>
  </w:num>
  <w:num w:numId="1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EE"/>
    <w:rsid w:val="00005116"/>
    <w:rsid w:val="00012602"/>
    <w:rsid w:val="000129DF"/>
    <w:rsid w:val="00020FC6"/>
    <w:rsid w:val="0003396D"/>
    <w:rsid w:val="00035B90"/>
    <w:rsid w:val="000372CE"/>
    <w:rsid w:val="000407D8"/>
    <w:rsid w:val="000507C1"/>
    <w:rsid w:val="000551B4"/>
    <w:rsid w:val="00057F85"/>
    <w:rsid w:val="00060DE8"/>
    <w:rsid w:val="00071338"/>
    <w:rsid w:val="000827EB"/>
    <w:rsid w:val="000923FD"/>
    <w:rsid w:val="000A444D"/>
    <w:rsid w:val="000B0114"/>
    <w:rsid w:val="000B3AFC"/>
    <w:rsid w:val="000C0758"/>
    <w:rsid w:val="000C6290"/>
    <w:rsid w:val="000F137E"/>
    <w:rsid w:val="000F1D50"/>
    <w:rsid w:val="001046C0"/>
    <w:rsid w:val="0010543B"/>
    <w:rsid w:val="00115B9E"/>
    <w:rsid w:val="00145663"/>
    <w:rsid w:val="00152FBE"/>
    <w:rsid w:val="00170A9C"/>
    <w:rsid w:val="00172C18"/>
    <w:rsid w:val="0017391F"/>
    <w:rsid w:val="00175463"/>
    <w:rsid w:val="001A04EC"/>
    <w:rsid w:val="001C1198"/>
    <w:rsid w:val="001C2CA8"/>
    <w:rsid w:val="001E1DB9"/>
    <w:rsid w:val="001F7D49"/>
    <w:rsid w:val="002106AA"/>
    <w:rsid w:val="00255554"/>
    <w:rsid w:val="002A3442"/>
    <w:rsid w:val="002A6124"/>
    <w:rsid w:val="002B4B04"/>
    <w:rsid w:val="002C45B5"/>
    <w:rsid w:val="0030022F"/>
    <w:rsid w:val="00303B99"/>
    <w:rsid w:val="003156A7"/>
    <w:rsid w:val="00322F5E"/>
    <w:rsid w:val="00347572"/>
    <w:rsid w:val="00353DEE"/>
    <w:rsid w:val="00365F7C"/>
    <w:rsid w:val="00366592"/>
    <w:rsid w:val="00371E70"/>
    <w:rsid w:val="0037614E"/>
    <w:rsid w:val="003766DD"/>
    <w:rsid w:val="0038356C"/>
    <w:rsid w:val="003925C5"/>
    <w:rsid w:val="003B48AF"/>
    <w:rsid w:val="003B6ACB"/>
    <w:rsid w:val="003C6A60"/>
    <w:rsid w:val="003D1676"/>
    <w:rsid w:val="003D4754"/>
    <w:rsid w:val="003D7E1A"/>
    <w:rsid w:val="003F60BC"/>
    <w:rsid w:val="00405F2C"/>
    <w:rsid w:val="00430AAB"/>
    <w:rsid w:val="0043301D"/>
    <w:rsid w:val="00437457"/>
    <w:rsid w:val="0044372F"/>
    <w:rsid w:val="0045184B"/>
    <w:rsid w:val="00451D95"/>
    <w:rsid w:val="00453C94"/>
    <w:rsid w:val="0045555A"/>
    <w:rsid w:val="00463464"/>
    <w:rsid w:val="004675A0"/>
    <w:rsid w:val="0049385A"/>
    <w:rsid w:val="004B3A6E"/>
    <w:rsid w:val="004C22F8"/>
    <w:rsid w:val="004C4E4B"/>
    <w:rsid w:val="004E4D42"/>
    <w:rsid w:val="005008BE"/>
    <w:rsid w:val="00510543"/>
    <w:rsid w:val="005157F2"/>
    <w:rsid w:val="005163CD"/>
    <w:rsid w:val="00522B5E"/>
    <w:rsid w:val="00536E79"/>
    <w:rsid w:val="005411A8"/>
    <w:rsid w:val="0054797A"/>
    <w:rsid w:val="00551378"/>
    <w:rsid w:val="0055611F"/>
    <w:rsid w:val="00561673"/>
    <w:rsid w:val="005766FE"/>
    <w:rsid w:val="005862E6"/>
    <w:rsid w:val="005877CE"/>
    <w:rsid w:val="005904F5"/>
    <w:rsid w:val="005955A1"/>
    <w:rsid w:val="005A687D"/>
    <w:rsid w:val="005B1900"/>
    <w:rsid w:val="005B2401"/>
    <w:rsid w:val="005B669E"/>
    <w:rsid w:val="005D7B4E"/>
    <w:rsid w:val="005F47FC"/>
    <w:rsid w:val="006012EE"/>
    <w:rsid w:val="00603165"/>
    <w:rsid w:val="00622B56"/>
    <w:rsid w:val="006251C8"/>
    <w:rsid w:val="00650FCD"/>
    <w:rsid w:val="006604FC"/>
    <w:rsid w:val="00660F91"/>
    <w:rsid w:val="00671BF2"/>
    <w:rsid w:val="006800D5"/>
    <w:rsid w:val="00683A76"/>
    <w:rsid w:val="006A4064"/>
    <w:rsid w:val="006A6E43"/>
    <w:rsid w:val="006B280E"/>
    <w:rsid w:val="006B6CEA"/>
    <w:rsid w:val="006C104D"/>
    <w:rsid w:val="006C231C"/>
    <w:rsid w:val="006D1038"/>
    <w:rsid w:val="006D2E33"/>
    <w:rsid w:val="006E331A"/>
    <w:rsid w:val="007136B4"/>
    <w:rsid w:val="00722F6C"/>
    <w:rsid w:val="00723A6F"/>
    <w:rsid w:val="00743365"/>
    <w:rsid w:val="00746066"/>
    <w:rsid w:val="0078586B"/>
    <w:rsid w:val="007A7B97"/>
    <w:rsid w:val="007B4A99"/>
    <w:rsid w:val="007B5C6E"/>
    <w:rsid w:val="007B66E2"/>
    <w:rsid w:val="007D2C15"/>
    <w:rsid w:val="007D58F3"/>
    <w:rsid w:val="007F331C"/>
    <w:rsid w:val="007F7CD7"/>
    <w:rsid w:val="00814638"/>
    <w:rsid w:val="00817282"/>
    <w:rsid w:val="008339D4"/>
    <w:rsid w:val="00836105"/>
    <w:rsid w:val="00845878"/>
    <w:rsid w:val="008472B7"/>
    <w:rsid w:val="008578B9"/>
    <w:rsid w:val="0086227E"/>
    <w:rsid w:val="00863EF5"/>
    <w:rsid w:val="008641DD"/>
    <w:rsid w:val="00865D2A"/>
    <w:rsid w:val="00884196"/>
    <w:rsid w:val="008A4B06"/>
    <w:rsid w:val="008B6EC5"/>
    <w:rsid w:val="008C2525"/>
    <w:rsid w:val="008C629E"/>
    <w:rsid w:val="008F4410"/>
    <w:rsid w:val="0090616C"/>
    <w:rsid w:val="00906692"/>
    <w:rsid w:val="00920D5F"/>
    <w:rsid w:val="00930016"/>
    <w:rsid w:val="00930A02"/>
    <w:rsid w:val="00946408"/>
    <w:rsid w:val="009511B9"/>
    <w:rsid w:val="00964F40"/>
    <w:rsid w:val="0096621B"/>
    <w:rsid w:val="0096655F"/>
    <w:rsid w:val="00970CDD"/>
    <w:rsid w:val="0099124D"/>
    <w:rsid w:val="009912C5"/>
    <w:rsid w:val="009C30EB"/>
    <w:rsid w:val="009C5F2B"/>
    <w:rsid w:val="009C776D"/>
    <w:rsid w:val="009E7731"/>
    <w:rsid w:val="009E78A6"/>
    <w:rsid w:val="009F0222"/>
    <w:rsid w:val="00A005A0"/>
    <w:rsid w:val="00A10E07"/>
    <w:rsid w:val="00A152AC"/>
    <w:rsid w:val="00A1764B"/>
    <w:rsid w:val="00A20EF1"/>
    <w:rsid w:val="00A702FB"/>
    <w:rsid w:val="00A80D14"/>
    <w:rsid w:val="00A8400F"/>
    <w:rsid w:val="00AA2A6E"/>
    <w:rsid w:val="00AA7676"/>
    <w:rsid w:val="00AD0374"/>
    <w:rsid w:val="00AD4478"/>
    <w:rsid w:val="00AD474F"/>
    <w:rsid w:val="00AE1F7F"/>
    <w:rsid w:val="00AF3651"/>
    <w:rsid w:val="00AF405D"/>
    <w:rsid w:val="00B1383D"/>
    <w:rsid w:val="00B20E05"/>
    <w:rsid w:val="00B335FC"/>
    <w:rsid w:val="00B370FA"/>
    <w:rsid w:val="00B3793E"/>
    <w:rsid w:val="00B50C84"/>
    <w:rsid w:val="00B5141C"/>
    <w:rsid w:val="00B5422E"/>
    <w:rsid w:val="00B723E0"/>
    <w:rsid w:val="00B744AF"/>
    <w:rsid w:val="00B773BD"/>
    <w:rsid w:val="00B8060D"/>
    <w:rsid w:val="00B95CE6"/>
    <w:rsid w:val="00B967DE"/>
    <w:rsid w:val="00B979CA"/>
    <w:rsid w:val="00BB03F5"/>
    <w:rsid w:val="00BB55C7"/>
    <w:rsid w:val="00BC087E"/>
    <w:rsid w:val="00BE2907"/>
    <w:rsid w:val="00BF43B8"/>
    <w:rsid w:val="00C00A89"/>
    <w:rsid w:val="00C05C50"/>
    <w:rsid w:val="00C06969"/>
    <w:rsid w:val="00C074F1"/>
    <w:rsid w:val="00C1693B"/>
    <w:rsid w:val="00C16A13"/>
    <w:rsid w:val="00C17D43"/>
    <w:rsid w:val="00C204AB"/>
    <w:rsid w:val="00C35ADF"/>
    <w:rsid w:val="00C4471B"/>
    <w:rsid w:val="00C47BBA"/>
    <w:rsid w:val="00C516F0"/>
    <w:rsid w:val="00C51B66"/>
    <w:rsid w:val="00C54698"/>
    <w:rsid w:val="00C572E0"/>
    <w:rsid w:val="00C60BC6"/>
    <w:rsid w:val="00C737F0"/>
    <w:rsid w:val="00C7540D"/>
    <w:rsid w:val="00C82BE0"/>
    <w:rsid w:val="00C85DB7"/>
    <w:rsid w:val="00C938FD"/>
    <w:rsid w:val="00C94C33"/>
    <w:rsid w:val="00C97F7B"/>
    <w:rsid w:val="00CA6FC0"/>
    <w:rsid w:val="00CD1310"/>
    <w:rsid w:val="00CD5AA8"/>
    <w:rsid w:val="00CE6369"/>
    <w:rsid w:val="00CE63CB"/>
    <w:rsid w:val="00CF091F"/>
    <w:rsid w:val="00CF2A72"/>
    <w:rsid w:val="00D1344A"/>
    <w:rsid w:val="00D252AF"/>
    <w:rsid w:val="00D450EA"/>
    <w:rsid w:val="00D518EE"/>
    <w:rsid w:val="00D5275C"/>
    <w:rsid w:val="00D662EA"/>
    <w:rsid w:val="00D66F72"/>
    <w:rsid w:val="00D705E1"/>
    <w:rsid w:val="00D728CE"/>
    <w:rsid w:val="00D739DA"/>
    <w:rsid w:val="00D77CE8"/>
    <w:rsid w:val="00D816EA"/>
    <w:rsid w:val="00D94752"/>
    <w:rsid w:val="00DA4FEE"/>
    <w:rsid w:val="00DA747F"/>
    <w:rsid w:val="00DC0018"/>
    <w:rsid w:val="00DC5D15"/>
    <w:rsid w:val="00DC7088"/>
    <w:rsid w:val="00DC74F8"/>
    <w:rsid w:val="00E03352"/>
    <w:rsid w:val="00E076F3"/>
    <w:rsid w:val="00E1261B"/>
    <w:rsid w:val="00E15BCD"/>
    <w:rsid w:val="00E2215D"/>
    <w:rsid w:val="00E31002"/>
    <w:rsid w:val="00E45FBC"/>
    <w:rsid w:val="00EB6699"/>
    <w:rsid w:val="00EC1E41"/>
    <w:rsid w:val="00EC4556"/>
    <w:rsid w:val="00EC6EC3"/>
    <w:rsid w:val="00ED3AB9"/>
    <w:rsid w:val="00ED5173"/>
    <w:rsid w:val="00EE3E02"/>
    <w:rsid w:val="00EF10BC"/>
    <w:rsid w:val="00F31880"/>
    <w:rsid w:val="00F31DE4"/>
    <w:rsid w:val="00F363FA"/>
    <w:rsid w:val="00F5298E"/>
    <w:rsid w:val="00F61561"/>
    <w:rsid w:val="00F632B8"/>
    <w:rsid w:val="00F6694F"/>
    <w:rsid w:val="00F77869"/>
    <w:rsid w:val="00F822FE"/>
    <w:rsid w:val="00F9150F"/>
    <w:rsid w:val="00F92517"/>
    <w:rsid w:val="00FA0443"/>
    <w:rsid w:val="00FA0A32"/>
    <w:rsid w:val="00FA1279"/>
    <w:rsid w:val="00FB17C6"/>
    <w:rsid w:val="00FB1B38"/>
    <w:rsid w:val="00FB4F3D"/>
    <w:rsid w:val="00FC317C"/>
    <w:rsid w:val="00FC3F77"/>
    <w:rsid w:val="00FE034E"/>
    <w:rsid w:val="00FE1FDA"/>
    <w:rsid w:val="00FF676D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6066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70A9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bg-BG"/>
    </w:rPr>
  </w:style>
  <w:style w:type="paragraph" w:styleId="2">
    <w:name w:val="heading 2"/>
    <w:basedOn w:val="a0"/>
    <w:next w:val="a0"/>
    <w:link w:val="20"/>
    <w:uiPriority w:val="99"/>
    <w:qFormat/>
    <w:rsid w:val="00170A9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paragraph" w:styleId="3">
    <w:name w:val="heading 3"/>
    <w:basedOn w:val="a0"/>
    <w:link w:val="30"/>
    <w:uiPriority w:val="99"/>
    <w:qFormat/>
    <w:rsid w:val="0017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paragraph" w:styleId="4">
    <w:name w:val="heading 4"/>
    <w:basedOn w:val="a0"/>
    <w:next w:val="a0"/>
    <w:link w:val="40"/>
    <w:uiPriority w:val="99"/>
    <w:qFormat/>
    <w:rsid w:val="00170A9C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paragraph" w:styleId="5">
    <w:name w:val="heading 5"/>
    <w:basedOn w:val="a0"/>
    <w:next w:val="a0"/>
    <w:link w:val="50"/>
    <w:uiPriority w:val="99"/>
    <w:qFormat/>
    <w:rsid w:val="00D739DA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sz w:val="20"/>
      <w:szCs w:val="20"/>
      <w:lang w:eastAsia="bg-BG"/>
    </w:rPr>
  </w:style>
  <w:style w:type="paragraph" w:styleId="6">
    <w:name w:val="heading 6"/>
    <w:basedOn w:val="a0"/>
    <w:next w:val="a0"/>
    <w:link w:val="60"/>
    <w:uiPriority w:val="99"/>
    <w:qFormat/>
    <w:rsid w:val="00170A9C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bg-BG"/>
    </w:rPr>
  </w:style>
  <w:style w:type="paragraph" w:styleId="7">
    <w:name w:val="heading 7"/>
    <w:basedOn w:val="a0"/>
    <w:next w:val="a0"/>
    <w:link w:val="70"/>
    <w:uiPriority w:val="99"/>
    <w:qFormat/>
    <w:rsid w:val="00D739DA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locked/>
    <w:rsid w:val="00170A9C"/>
    <w:rPr>
      <w:rFonts w:ascii="Cambria" w:hAnsi="Cambria"/>
      <w:b/>
      <w:kern w:val="32"/>
      <w:sz w:val="32"/>
      <w:lang w:eastAsia="bg-BG"/>
    </w:rPr>
  </w:style>
  <w:style w:type="character" w:customStyle="1" w:styleId="20">
    <w:name w:val="Заглавие 2 Знак"/>
    <w:basedOn w:val="a1"/>
    <w:link w:val="2"/>
    <w:uiPriority w:val="99"/>
    <w:locked/>
    <w:rsid w:val="00170A9C"/>
    <w:rPr>
      <w:rFonts w:ascii="Cambria" w:hAnsi="Cambria"/>
      <w:b/>
      <w:i/>
      <w:sz w:val="28"/>
      <w:lang w:eastAsia="bg-BG"/>
    </w:rPr>
  </w:style>
  <w:style w:type="character" w:customStyle="1" w:styleId="30">
    <w:name w:val="Заглавие 3 Знак"/>
    <w:basedOn w:val="a1"/>
    <w:link w:val="3"/>
    <w:uiPriority w:val="99"/>
    <w:locked/>
    <w:rsid w:val="00170A9C"/>
    <w:rPr>
      <w:rFonts w:ascii="Times New Roman" w:hAnsi="Times New Roman"/>
      <w:b/>
      <w:sz w:val="27"/>
      <w:lang w:eastAsia="bg-BG"/>
    </w:rPr>
  </w:style>
  <w:style w:type="character" w:customStyle="1" w:styleId="40">
    <w:name w:val="Заглавие 4 Знак"/>
    <w:basedOn w:val="a1"/>
    <w:link w:val="4"/>
    <w:uiPriority w:val="99"/>
    <w:locked/>
    <w:rsid w:val="00170A9C"/>
    <w:rPr>
      <w:rFonts w:ascii="Times New Roman" w:hAnsi="Times New Roman"/>
      <w:b/>
      <w:color w:val="0000FF"/>
      <w:sz w:val="24"/>
      <w:lang w:eastAsia="bg-BG"/>
    </w:rPr>
  </w:style>
  <w:style w:type="character" w:customStyle="1" w:styleId="50">
    <w:name w:val="Заглавие 5 Знак"/>
    <w:basedOn w:val="a1"/>
    <w:link w:val="5"/>
    <w:uiPriority w:val="99"/>
    <w:locked/>
    <w:rsid w:val="00D739DA"/>
    <w:rPr>
      <w:rFonts w:ascii="Calibri Light" w:hAnsi="Calibri Light"/>
      <w:color w:val="1F4D78"/>
    </w:rPr>
  </w:style>
  <w:style w:type="character" w:customStyle="1" w:styleId="60">
    <w:name w:val="Заглавие 6 Знак"/>
    <w:basedOn w:val="a1"/>
    <w:link w:val="6"/>
    <w:uiPriority w:val="99"/>
    <w:locked/>
    <w:rsid w:val="00170A9C"/>
    <w:rPr>
      <w:rFonts w:ascii="Calibri" w:hAnsi="Calibri"/>
      <w:b/>
      <w:lang w:eastAsia="bg-BG"/>
    </w:rPr>
  </w:style>
  <w:style w:type="character" w:customStyle="1" w:styleId="70">
    <w:name w:val="Заглавие 7 Знак"/>
    <w:basedOn w:val="a1"/>
    <w:link w:val="7"/>
    <w:uiPriority w:val="99"/>
    <w:locked/>
    <w:rsid w:val="00D739DA"/>
    <w:rPr>
      <w:rFonts w:ascii="Calibri Light" w:hAnsi="Calibri Light"/>
      <w:i/>
      <w:color w:val="404040"/>
    </w:rPr>
  </w:style>
  <w:style w:type="paragraph" w:customStyle="1" w:styleId="Default">
    <w:name w:val="Default"/>
    <w:uiPriority w:val="99"/>
    <w:rsid w:val="00170A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Spacing2">
    <w:name w:val="No Spacing2"/>
    <w:link w:val="NoSpacingChar"/>
    <w:uiPriority w:val="99"/>
    <w:rsid w:val="00170A9C"/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NoSpacing2"/>
    <w:uiPriority w:val="99"/>
    <w:locked/>
    <w:rsid w:val="00170A9C"/>
    <w:rPr>
      <w:rFonts w:eastAsia="Times New Roman"/>
      <w:lang w:val="en-US" w:eastAsia="bg-BG"/>
    </w:rPr>
  </w:style>
  <w:style w:type="table" w:styleId="a4">
    <w:name w:val="Table Grid"/>
    <w:basedOn w:val="a2"/>
    <w:uiPriority w:val="99"/>
    <w:rsid w:val="00170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Знак"/>
    <w:basedOn w:val="a0"/>
    <w:link w:val="a6"/>
    <w:uiPriority w:val="99"/>
    <w:rsid w:val="00170A9C"/>
    <w:pPr>
      <w:spacing w:after="120" w:line="240" w:lineRule="auto"/>
      <w:jc w:val="both"/>
    </w:pPr>
    <w:rPr>
      <w:rFonts w:ascii="Timok" w:eastAsia="Times New Roman" w:hAnsi="Timok"/>
      <w:sz w:val="20"/>
      <w:szCs w:val="20"/>
      <w:lang w:val="en-GB" w:eastAsia="bg-BG"/>
    </w:rPr>
  </w:style>
  <w:style w:type="character" w:customStyle="1" w:styleId="a6">
    <w:name w:val="Основен текст Знак"/>
    <w:aliases w:val="Знак Знак2"/>
    <w:basedOn w:val="a1"/>
    <w:link w:val="a5"/>
    <w:uiPriority w:val="99"/>
    <w:locked/>
    <w:rsid w:val="00170A9C"/>
    <w:rPr>
      <w:rFonts w:ascii="Timok" w:hAnsi="Timok"/>
      <w:sz w:val="20"/>
      <w:lang w:val="en-GB"/>
    </w:rPr>
  </w:style>
  <w:style w:type="paragraph" w:styleId="21">
    <w:name w:val="Body Text 2"/>
    <w:basedOn w:val="a0"/>
    <w:link w:val="22"/>
    <w:uiPriority w:val="99"/>
    <w:rsid w:val="00170A9C"/>
    <w:pPr>
      <w:spacing w:after="120" w:line="480" w:lineRule="auto"/>
    </w:pPr>
    <w:rPr>
      <w:rFonts w:eastAsia="Times New Roman"/>
      <w:sz w:val="20"/>
      <w:szCs w:val="20"/>
      <w:lang w:eastAsia="bg-BG"/>
    </w:rPr>
  </w:style>
  <w:style w:type="character" w:customStyle="1" w:styleId="22">
    <w:name w:val="Основен текст 2 Знак"/>
    <w:basedOn w:val="a1"/>
    <w:link w:val="21"/>
    <w:uiPriority w:val="99"/>
    <w:locked/>
    <w:rsid w:val="00170A9C"/>
    <w:rPr>
      <w:rFonts w:ascii="Calibri" w:hAnsi="Calibri"/>
    </w:rPr>
  </w:style>
  <w:style w:type="paragraph" w:styleId="a7">
    <w:name w:val="List Paragraph"/>
    <w:basedOn w:val="a0"/>
    <w:link w:val="a8"/>
    <w:uiPriority w:val="99"/>
    <w:qFormat/>
    <w:rsid w:val="00170A9C"/>
    <w:pPr>
      <w:spacing w:after="200" w:line="276" w:lineRule="auto"/>
      <w:ind w:left="708"/>
    </w:pPr>
    <w:rPr>
      <w:rFonts w:eastAsia="Times New Roman"/>
      <w:sz w:val="20"/>
      <w:szCs w:val="20"/>
      <w:lang w:eastAsia="bg-BG"/>
    </w:rPr>
  </w:style>
  <w:style w:type="paragraph" w:customStyle="1" w:styleId="a9">
    <w:name w:val="Знак Знак"/>
    <w:basedOn w:val="a0"/>
    <w:uiPriority w:val="99"/>
    <w:semiHidden/>
    <w:rsid w:val="00170A9C"/>
    <w:pPr>
      <w:tabs>
        <w:tab w:val="left" w:pos="709"/>
      </w:tabs>
      <w:spacing w:after="0" w:line="240" w:lineRule="auto"/>
    </w:pPr>
    <w:rPr>
      <w:rFonts w:ascii="Futura Bk" w:eastAsia="Times New Roman" w:hAnsi="Futura Bk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a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b"/>
    <w:uiPriority w:val="99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1"/>
    <w:uiPriority w:val="99"/>
    <w:semiHidden/>
    <w:rsid w:val="00170A9C"/>
    <w:rPr>
      <w:sz w:val="20"/>
    </w:rPr>
  </w:style>
  <w:style w:type="character" w:customStyle="1" w:styleId="a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a"/>
    <w:uiPriority w:val="99"/>
    <w:locked/>
    <w:rsid w:val="00170A9C"/>
    <w:rPr>
      <w:rFonts w:ascii="Times New Roman" w:hAnsi="Times New Roman"/>
      <w:sz w:val="20"/>
      <w:lang w:eastAsia="bg-BG"/>
    </w:rPr>
  </w:style>
  <w:style w:type="character" w:styleId="ac">
    <w:name w:val="footnote reference"/>
    <w:aliases w:val="Footnote symbol,-E Fußnotenzeichen,Footnote Reference Superscript"/>
    <w:basedOn w:val="a1"/>
    <w:uiPriority w:val="99"/>
    <w:rsid w:val="00170A9C"/>
    <w:rPr>
      <w:rFonts w:cs="Times New Roman"/>
      <w:vertAlign w:val="superscript"/>
    </w:rPr>
  </w:style>
  <w:style w:type="paragraph" w:customStyle="1" w:styleId="Style">
    <w:name w:val="Style"/>
    <w:uiPriority w:val="99"/>
    <w:rsid w:val="00170A9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a0"/>
    <w:uiPriority w:val="99"/>
    <w:rsid w:val="00170A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170A9C"/>
    <w:rPr>
      <w:color w:val="8B0000"/>
      <w:u w:val="single"/>
    </w:rPr>
  </w:style>
  <w:style w:type="character" w:customStyle="1" w:styleId="newdocreference1">
    <w:name w:val="newdocreference1"/>
    <w:uiPriority w:val="99"/>
    <w:rsid w:val="00170A9C"/>
    <w:rPr>
      <w:color w:val="0000FF"/>
      <w:u w:val="single"/>
    </w:rPr>
  </w:style>
  <w:style w:type="paragraph" w:customStyle="1" w:styleId="p14">
    <w:name w:val="p14"/>
    <w:basedOn w:val="a0"/>
    <w:uiPriority w:val="99"/>
    <w:rsid w:val="00170A9C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/>
      <w:sz w:val="24"/>
      <w:szCs w:val="24"/>
      <w:lang w:val="en-GB" w:eastAsia="bg-BG"/>
    </w:rPr>
  </w:style>
  <w:style w:type="character" w:styleId="ad">
    <w:name w:val="Hyperlink"/>
    <w:basedOn w:val="a1"/>
    <w:uiPriority w:val="99"/>
    <w:rsid w:val="00170A9C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af">
    <w:name w:val="Изнесен текст Знак"/>
    <w:basedOn w:val="a1"/>
    <w:link w:val="ae"/>
    <w:uiPriority w:val="99"/>
    <w:locked/>
    <w:rsid w:val="00170A9C"/>
    <w:rPr>
      <w:rFonts w:ascii="Tahoma" w:hAnsi="Tahoma"/>
      <w:sz w:val="16"/>
      <w:lang w:eastAsia="bg-BG"/>
    </w:rPr>
  </w:style>
  <w:style w:type="paragraph" w:styleId="23">
    <w:name w:val="Body Text Indent 2"/>
    <w:basedOn w:val="a0"/>
    <w:link w:val="24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character" w:customStyle="1" w:styleId="24">
    <w:name w:val="Основен текст с отстъп 2 Знак"/>
    <w:basedOn w:val="a1"/>
    <w:link w:val="23"/>
    <w:uiPriority w:val="99"/>
    <w:locked/>
    <w:rsid w:val="00170A9C"/>
    <w:rPr>
      <w:rFonts w:ascii="Times New Roman" w:hAnsi="Times New Roman"/>
      <w:b/>
      <w:color w:val="0000FF"/>
      <w:sz w:val="24"/>
      <w:lang w:eastAsia="bg-BG"/>
    </w:rPr>
  </w:style>
  <w:style w:type="paragraph" w:styleId="af0">
    <w:name w:val="footer"/>
    <w:basedOn w:val="a0"/>
    <w:link w:val="af1"/>
    <w:uiPriority w:val="99"/>
    <w:rsid w:val="00170A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1">
    <w:name w:val="Долен колонтитул Знак"/>
    <w:basedOn w:val="a1"/>
    <w:link w:val="af0"/>
    <w:uiPriority w:val="99"/>
    <w:locked/>
    <w:rsid w:val="00170A9C"/>
    <w:rPr>
      <w:rFonts w:ascii="Times New Roman" w:hAnsi="Times New Roman"/>
      <w:sz w:val="24"/>
      <w:lang w:eastAsia="bg-BG"/>
    </w:rPr>
  </w:style>
  <w:style w:type="character" w:styleId="af2">
    <w:name w:val="page number"/>
    <w:basedOn w:val="a1"/>
    <w:uiPriority w:val="99"/>
    <w:rsid w:val="00170A9C"/>
    <w:rPr>
      <w:rFonts w:cs="Times New Roman"/>
    </w:rPr>
  </w:style>
  <w:style w:type="paragraph" w:customStyle="1" w:styleId="ListParagraph1">
    <w:name w:val="List Paragraph1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af3">
    <w:name w:val="Normal (Web)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170A9C"/>
    <w:pPr>
      <w:numPr>
        <w:numId w:val="1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uiPriority w:val="99"/>
    <w:rsid w:val="00170A9C"/>
  </w:style>
  <w:style w:type="paragraph" w:styleId="af4">
    <w:name w:val="Body Text Indent"/>
    <w:basedOn w:val="a0"/>
    <w:link w:val="af5"/>
    <w:uiPriority w:val="99"/>
    <w:rsid w:val="00170A9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5">
    <w:name w:val="Основен текст с отстъп Знак"/>
    <w:basedOn w:val="a1"/>
    <w:link w:val="af4"/>
    <w:uiPriority w:val="99"/>
    <w:locked/>
    <w:rsid w:val="00170A9C"/>
    <w:rPr>
      <w:rFonts w:ascii="Times New Roman" w:hAnsi="Times New Roman"/>
      <w:sz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6">
    <w:name w:val="header"/>
    <w:basedOn w:val="a0"/>
    <w:link w:val="af7"/>
    <w:uiPriority w:val="99"/>
    <w:rsid w:val="00170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7">
    <w:name w:val="Горен колонтитул Знак"/>
    <w:basedOn w:val="a1"/>
    <w:link w:val="af6"/>
    <w:uiPriority w:val="99"/>
    <w:locked/>
    <w:rsid w:val="00170A9C"/>
    <w:rPr>
      <w:rFonts w:ascii="Times New Roman" w:hAnsi="Times New Roman"/>
      <w:sz w:val="24"/>
      <w:lang w:eastAsia="bg-BG"/>
    </w:rPr>
  </w:style>
  <w:style w:type="paragraph" w:customStyle="1" w:styleId="11">
    <w:name w:val="Знак Знак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R2">
    <w:name w:val="FR2"/>
    <w:uiPriority w:val="99"/>
    <w:rsid w:val="00170A9C"/>
    <w:pPr>
      <w:widowControl w:val="0"/>
      <w:jc w:val="right"/>
    </w:pPr>
    <w:rPr>
      <w:rFonts w:ascii="Arial" w:eastAsia="Times New Roman" w:hAnsi="Arial"/>
      <w:sz w:val="24"/>
      <w:szCs w:val="20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170A9C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8">
    <w:name w:val="Document Map"/>
    <w:basedOn w:val="a0"/>
    <w:link w:val="af9"/>
    <w:uiPriority w:val="99"/>
    <w:rsid w:val="00170A9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bg-BG"/>
    </w:rPr>
  </w:style>
  <w:style w:type="character" w:customStyle="1" w:styleId="af9">
    <w:name w:val="План на документа Знак"/>
    <w:basedOn w:val="a1"/>
    <w:link w:val="af8"/>
    <w:uiPriority w:val="99"/>
    <w:locked/>
    <w:rsid w:val="00170A9C"/>
    <w:rPr>
      <w:rFonts w:ascii="Tahoma" w:hAnsi="Tahoma"/>
      <w:sz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70A9C"/>
  </w:style>
  <w:style w:type="paragraph" w:customStyle="1" w:styleId="110">
    <w:name w:val="Знак Знак1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2">
    <w:name w:val="Знак1 Знак Знак Знак"/>
    <w:basedOn w:val="a0"/>
    <w:uiPriority w:val="99"/>
    <w:rsid w:val="00170A9C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170A9C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170A9C"/>
  </w:style>
  <w:style w:type="paragraph" w:styleId="32">
    <w:name w:val="List 3"/>
    <w:basedOn w:val="a0"/>
    <w:uiPriority w:val="99"/>
    <w:rsid w:val="00170A9C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170A9C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70A9C"/>
    <w:rPr>
      <w:rFonts w:ascii="Arial" w:eastAsia="Times New Roman" w:hAnsi="Arial"/>
      <w:sz w:val="24"/>
      <w:szCs w:val="20"/>
      <w:lang w:val="en-GB"/>
    </w:rPr>
  </w:style>
  <w:style w:type="character" w:styleId="afa">
    <w:name w:val="FollowedHyperlink"/>
    <w:basedOn w:val="a1"/>
    <w:uiPriority w:val="99"/>
    <w:rsid w:val="00170A9C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3">
    <w:name w:val="Body Text Indent 3"/>
    <w:basedOn w:val="a0"/>
    <w:link w:val="34"/>
    <w:uiPriority w:val="99"/>
    <w:rsid w:val="00170A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34">
    <w:name w:val="Основен текст с отстъп 3 Знак"/>
    <w:basedOn w:val="a1"/>
    <w:link w:val="33"/>
    <w:uiPriority w:val="99"/>
    <w:locked/>
    <w:rsid w:val="00170A9C"/>
    <w:rPr>
      <w:rFonts w:ascii="Times New Roman" w:hAnsi="Times New Roman"/>
      <w:sz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170A9C"/>
  </w:style>
  <w:style w:type="paragraph" w:customStyle="1" w:styleId="CharChar1CharChar1">
    <w:name w:val="Char Char1 Знак Char Char Знак Знак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170A9C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170A9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d">
    <w:name w:val="Заглавие Знак"/>
    <w:basedOn w:val="a1"/>
    <w:link w:val="afb"/>
    <w:uiPriority w:val="99"/>
    <w:locked/>
    <w:rsid w:val="00170A9C"/>
    <w:rPr>
      <w:rFonts w:ascii="Times New Roman" w:hAnsi="Times New Roman"/>
      <w:b/>
      <w:kern w:val="1"/>
      <w:sz w:val="20"/>
      <w:lang w:eastAsia="ar-SA" w:bidi="ar-SA"/>
    </w:rPr>
  </w:style>
  <w:style w:type="paragraph" w:styleId="afc">
    <w:name w:val="Subtitle"/>
    <w:basedOn w:val="a0"/>
    <w:next w:val="a5"/>
    <w:link w:val="afe"/>
    <w:uiPriority w:val="99"/>
    <w:qFormat/>
    <w:rsid w:val="00170A9C"/>
    <w:pPr>
      <w:suppressAutoHyphens/>
      <w:spacing w:after="240" w:line="360" w:lineRule="auto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afe">
    <w:name w:val="Подзаглавие Знак"/>
    <w:basedOn w:val="a1"/>
    <w:link w:val="afc"/>
    <w:uiPriority w:val="99"/>
    <w:locked/>
    <w:rsid w:val="00170A9C"/>
    <w:rPr>
      <w:rFonts w:ascii="Times New Roman" w:hAnsi="Times New Roman"/>
      <w:b/>
      <w:kern w:val="1"/>
      <w:sz w:val="20"/>
      <w:lang w:eastAsia="ar-SA" w:bidi="ar-SA"/>
    </w:rPr>
  </w:style>
  <w:style w:type="character" w:customStyle="1" w:styleId="BuletsChar">
    <w:name w:val="Bulets Char"/>
    <w:uiPriority w:val="99"/>
    <w:rsid w:val="00170A9C"/>
    <w:rPr>
      <w:rFonts w:ascii="Arial" w:hAnsi="Arial"/>
      <w:sz w:val="24"/>
      <w:lang w:val="en-GB" w:eastAsia="en-US"/>
    </w:rPr>
  </w:style>
  <w:style w:type="paragraph" w:customStyle="1" w:styleId="13">
    <w:name w:val="Списък на абзаци1"/>
    <w:basedOn w:val="a0"/>
    <w:uiPriority w:val="99"/>
    <w:rsid w:val="00170A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ff">
    <w:name w:val="annotation reference"/>
    <w:basedOn w:val="a1"/>
    <w:uiPriority w:val="99"/>
    <w:rsid w:val="00170A9C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ff1">
    <w:name w:val="Текст на коментар Знак"/>
    <w:basedOn w:val="a1"/>
    <w:link w:val="aff0"/>
    <w:uiPriority w:val="99"/>
    <w:locked/>
    <w:rsid w:val="00170A9C"/>
    <w:rPr>
      <w:rFonts w:ascii="Times New Roman" w:hAnsi="Times New Roman"/>
      <w:sz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rsid w:val="00170A9C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locked/>
    <w:rsid w:val="00170A9C"/>
    <w:rPr>
      <w:rFonts w:ascii="Times New Roman" w:hAnsi="Times New Roman"/>
      <w:b/>
      <w:sz w:val="20"/>
      <w:lang w:eastAsia="bg-BG"/>
    </w:rPr>
  </w:style>
  <w:style w:type="character" w:customStyle="1" w:styleId="ala">
    <w:name w:val="al_a"/>
    <w:uiPriority w:val="99"/>
    <w:rsid w:val="00170A9C"/>
  </w:style>
  <w:style w:type="character" w:customStyle="1" w:styleId="ala2">
    <w:name w:val="al_a2"/>
    <w:uiPriority w:val="99"/>
    <w:rsid w:val="00170A9C"/>
  </w:style>
  <w:style w:type="character" w:customStyle="1" w:styleId="FontStyle151">
    <w:name w:val="Font Style151"/>
    <w:uiPriority w:val="99"/>
    <w:rsid w:val="00170A9C"/>
    <w:rPr>
      <w:rFonts w:ascii="Times New Roman" w:hAnsi="Times New Roman"/>
      <w:sz w:val="24"/>
    </w:rPr>
  </w:style>
  <w:style w:type="character" w:styleId="aff4">
    <w:name w:val="endnote reference"/>
    <w:basedOn w:val="a1"/>
    <w:uiPriority w:val="99"/>
    <w:rsid w:val="00170A9C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rsid w:val="00170A9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36">
    <w:name w:val="Основен текст 3 Знак"/>
    <w:basedOn w:val="a1"/>
    <w:link w:val="35"/>
    <w:uiPriority w:val="99"/>
    <w:locked/>
    <w:rsid w:val="00170A9C"/>
    <w:rPr>
      <w:rFonts w:ascii="Times New Roman" w:hAnsi="Times New Roman"/>
      <w:sz w:val="16"/>
      <w:lang w:eastAsia="bg-BG"/>
    </w:rPr>
  </w:style>
  <w:style w:type="character" w:customStyle="1" w:styleId="a8">
    <w:name w:val="Списък на абзаци Знак"/>
    <w:link w:val="a7"/>
    <w:uiPriority w:val="99"/>
    <w:locked/>
    <w:rsid w:val="00170A9C"/>
    <w:rPr>
      <w:rFonts w:ascii="Calibri" w:hAnsi="Calibri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170A9C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170A9C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170A9C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170A9C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8">
    <w:name w:val="Style8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abel">
    <w:name w:val="label"/>
    <w:uiPriority w:val="99"/>
    <w:rsid w:val="00170A9C"/>
  </w:style>
  <w:style w:type="character" w:customStyle="1" w:styleId="value">
    <w:name w:val="value"/>
    <w:uiPriority w:val="99"/>
    <w:rsid w:val="00170A9C"/>
  </w:style>
  <w:style w:type="paragraph" w:customStyle="1" w:styleId="mayoralty">
    <w:name w:val="mayoralty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ff5">
    <w:name w:val="Revision"/>
    <w:hidden/>
    <w:uiPriority w:val="99"/>
    <w:semiHidden/>
    <w:rsid w:val="00170A9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eltaViewInsertion">
    <w:name w:val="DeltaView Insertion"/>
    <w:uiPriority w:val="99"/>
    <w:rsid w:val="00170A9C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70A9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0"/>
    <w:uiPriority w:val="99"/>
    <w:rsid w:val="00170A9C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0"/>
    <w:next w:val="a0"/>
    <w:uiPriority w:val="99"/>
    <w:rsid w:val="00170A9C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0"/>
    <w:next w:val="a0"/>
    <w:uiPriority w:val="99"/>
    <w:rsid w:val="00170A9C"/>
    <w:pPr>
      <w:numPr>
        <w:ilvl w:val="1"/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0"/>
    <w:next w:val="a0"/>
    <w:uiPriority w:val="99"/>
    <w:rsid w:val="00170A9C"/>
    <w:pPr>
      <w:numPr>
        <w:ilvl w:val="2"/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0"/>
    <w:next w:val="a0"/>
    <w:uiPriority w:val="99"/>
    <w:rsid w:val="00170A9C"/>
    <w:pPr>
      <w:numPr>
        <w:ilvl w:val="3"/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character" w:customStyle="1" w:styleId="aff6">
    <w:name w:val="Основен текст_"/>
    <w:link w:val="14"/>
    <w:uiPriority w:val="99"/>
    <w:locked/>
    <w:rsid w:val="00170A9C"/>
    <w:rPr>
      <w:sz w:val="23"/>
      <w:shd w:val="clear" w:color="auto" w:fill="FFFFFF"/>
    </w:rPr>
  </w:style>
  <w:style w:type="paragraph" w:customStyle="1" w:styleId="14">
    <w:name w:val="Основен текст1"/>
    <w:basedOn w:val="a0"/>
    <w:link w:val="aff6"/>
    <w:uiPriority w:val="99"/>
    <w:rsid w:val="00170A9C"/>
    <w:pPr>
      <w:widowControl w:val="0"/>
      <w:shd w:val="clear" w:color="auto" w:fill="FFFFFF"/>
      <w:spacing w:after="0" w:line="240" w:lineRule="atLeast"/>
      <w:ind w:hanging="380"/>
      <w:jc w:val="both"/>
    </w:pPr>
    <w:rPr>
      <w:sz w:val="23"/>
      <w:szCs w:val="23"/>
      <w:lang w:eastAsia="bg-BG"/>
    </w:rPr>
  </w:style>
  <w:style w:type="paragraph" w:customStyle="1" w:styleId="BodyText3">
    <w:name w:val="Body Text3"/>
    <w:basedOn w:val="a0"/>
    <w:uiPriority w:val="99"/>
    <w:rsid w:val="00170A9C"/>
    <w:pPr>
      <w:shd w:val="clear" w:color="auto" w:fill="FFFFFF"/>
      <w:spacing w:after="300" w:line="240" w:lineRule="atLeast"/>
      <w:ind w:hanging="260"/>
    </w:pPr>
    <w:rPr>
      <w:rFonts w:ascii="Times New Roman" w:eastAsia="Times New Roman" w:hAnsi="Times New Roman"/>
      <w:color w:val="000000"/>
    </w:rPr>
  </w:style>
  <w:style w:type="paragraph" w:customStyle="1" w:styleId="title8">
    <w:name w:val="title8"/>
    <w:basedOn w:val="a0"/>
    <w:uiPriority w:val="99"/>
    <w:rsid w:val="00170A9C"/>
    <w:pPr>
      <w:spacing w:after="0" w:line="240" w:lineRule="auto"/>
      <w:ind w:firstLine="1155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customStyle="1" w:styleId="FontStyle13">
    <w:name w:val="Font Style13"/>
    <w:uiPriority w:val="99"/>
    <w:rsid w:val="00170A9C"/>
    <w:rPr>
      <w:rFonts w:ascii="Times New Roman" w:hAnsi="Times New Roman"/>
      <w:sz w:val="26"/>
    </w:rPr>
  </w:style>
  <w:style w:type="paragraph" w:customStyle="1" w:styleId="Style5">
    <w:name w:val="Style5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0"/>
    <w:uiPriority w:val="99"/>
    <w:rsid w:val="00170A9C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uiPriority w:val="99"/>
    <w:rsid w:val="00170A9C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420">
    <w:name w:val="Основен текст (4)20"/>
    <w:uiPriority w:val="99"/>
    <w:rsid w:val="00170A9C"/>
    <w:rPr>
      <w:rFonts w:ascii="Times New Roman" w:hAnsi="Times New Roman"/>
      <w:b/>
      <w:sz w:val="21"/>
      <w:shd w:val="clear" w:color="auto" w:fill="FFFFFF"/>
    </w:rPr>
  </w:style>
  <w:style w:type="paragraph" w:styleId="aff7">
    <w:name w:val="No Spacing"/>
    <w:uiPriority w:val="99"/>
    <w:qFormat/>
    <w:rsid w:val="00C4471B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TML">
    <w:name w:val="HTML Typewriter"/>
    <w:basedOn w:val="a1"/>
    <w:uiPriority w:val="99"/>
    <w:semiHidden/>
    <w:rsid w:val="005D7B4E"/>
    <w:rPr>
      <w:rFonts w:ascii="Courier New" w:eastAsia="Times New Roman" w:hAnsi="Courier New" w:cs="Times New Roman"/>
      <w:sz w:val="20"/>
    </w:rPr>
  </w:style>
  <w:style w:type="paragraph" w:styleId="aff8">
    <w:name w:val="Plain Text"/>
    <w:basedOn w:val="a0"/>
    <w:link w:val="aff9"/>
    <w:uiPriority w:val="99"/>
    <w:semiHidden/>
    <w:rsid w:val="005D7B4E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aff9">
    <w:name w:val="Обикновен текст Знак"/>
    <w:basedOn w:val="a1"/>
    <w:link w:val="aff8"/>
    <w:uiPriority w:val="99"/>
    <w:semiHidden/>
    <w:locked/>
    <w:rsid w:val="005D7B4E"/>
    <w:rPr>
      <w:rFonts w:ascii="Courier New" w:hAnsi="Courier New"/>
      <w:sz w:val="20"/>
      <w:lang w:eastAsia="bg-BG"/>
    </w:rPr>
  </w:style>
  <w:style w:type="character" w:customStyle="1" w:styleId="15">
    <w:name w:val="Основен текст Знак1"/>
    <w:uiPriority w:val="99"/>
    <w:rsid w:val="005D7B4E"/>
    <w:rPr>
      <w:rFonts w:ascii="Times New Roman" w:hAnsi="Times New Roman"/>
      <w:spacing w:val="7"/>
      <w:sz w:val="20"/>
      <w:shd w:val="clear" w:color="auto" w:fill="FFFFFF"/>
    </w:rPr>
  </w:style>
  <w:style w:type="character" w:customStyle="1" w:styleId="Bodytext5">
    <w:name w:val="Body text (5)_"/>
    <w:basedOn w:val="a1"/>
    <w:link w:val="Bodytext50"/>
    <w:uiPriority w:val="99"/>
    <w:locked/>
    <w:rsid w:val="00ED517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a1"/>
    <w:link w:val="Bodytext20"/>
    <w:uiPriority w:val="99"/>
    <w:locked/>
    <w:rsid w:val="00ED517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ED5173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Bodytext20">
    <w:name w:val="Body text (2)"/>
    <w:basedOn w:val="a0"/>
    <w:link w:val="Bodytext2"/>
    <w:uiPriority w:val="99"/>
    <w:rsid w:val="00ED5173"/>
    <w:pPr>
      <w:widowControl w:val="0"/>
      <w:shd w:val="clear" w:color="auto" w:fill="FFFFFF"/>
      <w:spacing w:after="0" w:line="266" w:lineRule="exact"/>
      <w:ind w:hanging="380"/>
      <w:jc w:val="both"/>
    </w:pPr>
    <w:rPr>
      <w:rFonts w:ascii="Times New Roman" w:eastAsia="Times New Roman" w:hAnsi="Times New Roman"/>
      <w:lang w:eastAsia="bg-BG"/>
    </w:rPr>
  </w:style>
  <w:style w:type="paragraph" w:customStyle="1" w:styleId="WW-BodyTextIndent2">
    <w:name w:val="WW-Body Text Indent 2"/>
    <w:basedOn w:val="a0"/>
    <w:uiPriority w:val="99"/>
    <w:rsid w:val="00F9150F"/>
    <w:pPr>
      <w:suppressAutoHyphens/>
      <w:spacing w:after="0" w:line="240" w:lineRule="auto"/>
      <w:ind w:firstLine="546"/>
      <w:jc w:val="both"/>
    </w:pPr>
    <w:rPr>
      <w:rFonts w:ascii="Tahoma" w:eastAsia="Times New Roman" w:hAnsi="Tahoma"/>
      <w:sz w:val="24"/>
      <w:szCs w:val="20"/>
    </w:rPr>
  </w:style>
  <w:style w:type="paragraph" w:customStyle="1" w:styleId="WW-Default">
    <w:name w:val="WW-Default"/>
    <w:uiPriority w:val="99"/>
    <w:rsid w:val="0000511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BodyText21">
    <w:name w:val="Body Text 21"/>
    <w:basedOn w:val="a0"/>
    <w:uiPriority w:val="99"/>
    <w:rsid w:val="0000511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character" w:styleId="affa">
    <w:name w:val="Subtle Emphasis"/>
    <w:basedOn w:val="a1"/>
    <w:uiPriority w:val="99"/>
    <w:qFormat/>
    <w:rsid w:val="00005116"/>
    <w:rPr>
      <w:i/>
      <w:color w:val="808080"/>
    </w:rPr>
  </w:style>
  <w:style w:type="character" w:customStyle="1" w:styleId="Bodytext5NotBold">
    <w:name w:val="Body text (5) + Not Bold"/>
    <w:basedOn w:val="Bodytext5"/>
    <w:uiPriority w:val="99"/>
    <w:rsid w:val="005F47F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3B6AC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NormalBoldChar">
    <w:name w:val="NormalBold Char"/>
    <w:link w:val="NormalBold"/>
    <w:uiPriority w:val="99"/>
    <w:locked/>
    <w:rsid w:val="003B6ACB"/>
    <w:rPr>
      <w:rFonts w:ascii="Times New Roman" w:hAnsi="Times New Roman"/>
      <w:b/>
      <w:sz w:val="24"/>
    </w:rPr>
  </w:style>
  <w:style w:type="paragraph" w:styleId="42">
    <w:name w:val="List Number 4"/>
    <w:basedOn w:val="a0"/>
    <w:uiPriority w:val="99"/>
    <w:semiHidden/>
    <w:rsid w:val="003B6ACB"/>
    <w:pPr>
      <w:tabs>
        <w:tab w:val="num" w:pos="1209"/>
      </w:tabs>
      <w:spacing w:before="120" w:after="120" w:line="240" w:lineRule="auto"/>
      <w:ind w:left="1209" w:hanging="360"/>
      <w:contextualSpacing/>
      <w:jc w:val="both"/>
    </w:pPr>
    <w:rPr>
      <w:rFonts w:ascii="Times New Roman" w:hAnsi="Times New Roman"/>
      <w:sz w:val="24"/>
      <w:lang w:eastAsia="bg-BG"/>
    </w:rPr>
  </w:style>
  <w:style w:type="paragraph" w:customStyle="1" w:styleId="Text1">
    <w:name w:val="Text 1"/>
    <w:basedOn w:val="a0"/>
    <w:uiPriority w:val="99"/>
    <w:rsid w:val="003B6AC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customStyle="1" w:styleId="NormalLeft">
    <w:name w:val="Normal Left"/>
    <w:basedOn w:val="a0"/>
    <w:uiPriority w:val="99"/>
    <w:rsid w:val="003B6ACB"/>
    <w:pPr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a0"/>
    <w:next w:val="a0"/>
    <w:uiPriority w:val="99"/>
    <w:rsid w:val="003B6AC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0"/>
    <w:next w:val="1"/>
    <w:uiPriority w:val="99"/>
    <w:rsid w:val="003B6AC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Point1number">
    <w:name w:val="Point 1 (number)"/>
    <w:basedOn w:val="a0"/>
    <w:uiPriority w:val="99"/>
    <w:rsid w:val="003B6ACB"/>
    <w:pPr>
      <w:tabs>
        <w:tab w:val="num" w:pos="709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2number">
    <w:name w:val="Point 2 (number)"/>
    <w:basedOn w:val="a0"/>
    <w:uiPriority w:val="99"/>
    <w:rsid w:val="003B6ACB"/>
    <w:pPr>
      <w:tabs>
        <w:tab w:val="num" w:pos="709"/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3number">
    <w:name w:val="Point 3 (number)"/>
    <w:basedOn w:val="a0"/>
    <w:uiPriority w:val="99"/>
    <w:rsid w:val="003B6ACB"/>
    <w:pPr>
      <w:tabs>
        <w:tab w:val="num" w:pos="709"/>
        <w:tab w:val="num" w:pos="2551"/>
      </w:tabs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0letter">
    <w:name w:val="Point 0 (letter)"/>
    <w:basedOn w:val="a0"/>
    <w:uiPriority w:val="99"/>
    <w:rsid w:val="003B6ACB"/>
    <w:pPr>
      <w:tabs>
        <w:tab w:val="num" w:pos="709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paragraph" w:customStyle="1" w:styleId="Point1letter">
    <w:name w:val="Point 1 (letter)"/>
    <w:basedOn w:val="a0"/>
    <w:uiPriority w:val="99"/>
    <w:rsid w:val="003B6ACB"/>
    <w:pPr>
      <w:tabs>
        <w:tab w:val="num" w:pos="709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2letter">
    <w:name w:val="Point 2 (letter)"/>
    <w:basedOn w:val="a0"/>
    <w:uiPriority w:val="99"/>
    <w:rsid w:val="003B6ACB"/>
    <w:pPr>
      <w:tabs>
        <w:tab w:val="num" w:pos="709"/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3letter">
    <w:name w:val="Point 3 (letter)"/>
    <w:basedOn w:val="a0"/>
    <w:uiPriority w:val="99"/>
    <w:rsid w:val="003B6ACB"/>
    <w:pPr>
      <w:tabs>
        <w:tab w:val="num" w:pos="709"/>
        <w:tab w:val="num" w:pos="2551"/>
      </w:tabs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4letter">
    <w:name w:val="Point 4 (letter)"/>
    <w:basedOn w:val="a0"/>
    <w:uiPriority w:val="99"/>
    <w:rsid w:val="003B6ACB"/>
    <w:pPr>
      <w:tabs>
        <w:tab w:val="num" w:pos="709"/>
        <w:tab w:val="num" w:pos="3118"/>
      </w:tabs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Annexetitre">
    <w:name w:val="Annexe titre"/>
    <w:basedOn w:val="a0"/>
    <w:next w:val="a0"/>
    <w:uiPriority w:val="99"/>
    <w:rsid w:val="003B6AC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numbering" w:customStyle="1" w:styleId="WW8Num10">
    <w:name w:val="WW8Num10"/>
    <w:rsid w:val="00C65CFA"/>
    <w:pPr>
      <w:numPr>
        <w:numId w:val="3"/>
      </w:numPr>
    </w:pPr>
  </w:style>
  <w:style w:type="character" w:customStyle="1" w:styleId="2Exact">
    <w:name w:val="Основен текст (2) Exact"/>
    <w:basedOn w:val="a1"/>
    <w:rsid w:val="00746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ен текст (5)_"/>
    <w:basedOn w:val="a1"/>
    <w:link w:val="52"/>
    <w:rsid w:val="00746066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5">
    <w:name w:val="Основен текст (2)_"/>
    <w:basedOn w:val="a1"/>
    <w:link w:val="26"/>
    <w:rsid w:val="00746066"/>
    <w:rPr>
      <w:rFonts w:ascii="Times New Roman" w:eastAsia="Times New Roman" w:hAnsi="Times New Roman"/>
      <w:shd w:val="clear" w:color="auto" w:fill="FFFFFF"/>
    </w:rPr>
  </w:style>
  <w:style w:type="character" w:customStyle="1" w:styleId="120">
    <w:name w:val="Заглавие #1 (2)_"/>
    <w:basedOn w:val="a1"/>
    <w:link w:val="121"/>
    <w:rsid w:val="00746066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ен текст (2)"/>
    <w:basedOn w:val="a0"/>
    <w:link w:val="25"/>
    <w:rsid w:val="0074606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bg-BG"/>
    </w:rPr>
  </w:style>
  <w:style w:type="paragraph" w:customStyle="1" w:styleId="52">
    <w:name w:val="Основен текст (5)"/>
    <w:basedOn w:val="a0"/>
    <w:link w:val="51"/>
    <w:rsid w:val="00746066"/>
    <w:pPr>
      <w:widowControl w:val="0"/>
      <w:shd w:val="clear" w:color="auto" w:fill="FFFFFF"/>
      <w:spacing w:before="600" w:after="0" w:line="230" w:lineRule="exact"/>
      <w:jc w:val="both"/>
    </w:pPr>
    <w:rPr>
      <w:rFonts w:ascii="Times New Roman" w:eastAsia="Times New Roman" w:hAnsi="Times New Roman"/>
      <w:b/>
      <w:bCs/>
      <w:sz w:val="18"/>
      <w:szCs w:val="18"/>
      <w:lang w:eastAsia="bg-BG"/>
    </w:rPr>
  </w:style>
  <w:style w:type="paragraph" w:customStyle="1" w:styleId="121">
    <w:name w:val="Заглавие #1 (2)"/>
    <w:basedOn w:val="a0"/>
    <w:link w:val="120"/>
    <w:rsid w:val="00746066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6066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70A9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bg-BG"/>
    </w:rPr>
  </w:style>
  <w:style w:type="paragraph" w:styleId="2">
    <w:name w:val="heading 2"/>
    <w:basedOn w:val="a0"/>
    <w:next w:val="a0"/>
    <w:link w:val="20"/>
    <w:uiPriority w:val="99"/>
    <w:qFormat/>
    <w:rsid w:val="00170A9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paragraph" w:styleId="3">
    <w:name w:val="heading 3"/>
    <w:basedOn w:val="a0"/>
    <w:link w:val="30"/>
    <w:uiPriority w:val="99"/>
    <w:qFormat/>
    <w:rsid w:val="0017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paragraph" w:styleId="4">
    <w:name w:val="heading 4"/>
    <w:basedOn w:val="a0"/>
    <w:next w:val="a0"/>
    <w:link w:val="40"/>
    <w:uiPriority w:val="99"/>
    <w:qFormat/>
    <w:rsid w:val="00170A9C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paragraph" w:styleId="5">
    <w:name w:val="heading 5"/>
    <w:basedOn w:val="a0"/>
    <w:next w:val="a0"/>
    <w:link w:val="50"/>
    <w:uiPriority w:val="99"/>
    <w:qFormat/>
    <w:rsid w:val="00D739DA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sz w:val="20"/>
      <w:szCs w:val="20"/>
      <w:lang w:eastAsia="bg-BG"/>
    </w:rPr>
  </w:style>
  <w:style w:type="paragraph" w:styleId="6">
    <w:name w:val="heading 6"/>
    <w:basedOn w:val="a0"/>
    <w:next w:val="a0"/>
    <w:link w:val="60"/>
    <w:uiPriority w:val="99"/>
    <w:qFormat/>
    <w:rsid w:val="00170A9C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bg-BG"/>
    </w:rPr>
  </w:style>
  <w:style w:type="paragraph" w:styleId="7">
    <w:name w:val="heading 7"/>
    <w:basedOn w:val="a0"/>
    <w:next w:val="a0"/>
    <w:link w:val="70"/>
    <w:uiPriority w:val="99"/>
    <w:qFormat/>
    <w:rsid w:val="00D739DA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locked/>
    <w:rsid w:val="00170A9C"/>
    <w:rPr>
      <w:rFonts w:ascii="Cambria" w:hAnsi="Cambria"/>
      <w:b/>
      <w:kern w:val="32"/>
      <w:sz w:val="32"/>
      <w:lang w:eastAsia="bg-BG"/>
    </w:rPr>
  </w:style>
  <w:style w:type="character" w:customStyle="1" w:styleId="20">
    <w:name w:val="Заглавие 2 Знак"/>
    <w:basedOn w:val="a1"/>
    <w:link w:val="2"/>
    <w:uiPriority w:val="99"/>
    <w:locked/>
    <w:rsid w:val="00170A9C"/>
    <w:rPr>
      <w:rFonts w:ascii="Cambria" w:hAnsi="Cambria"/>
      <w:b/>
      <w:i/>
      <w:sz w:val="28"/>
      <w:lang w:eastAsia="bg-BG"/>
    </w:rPr>
  </w:style>
  <w:style w:type="character" w:customStyle="1" w:styleId="30">
    <w:name w:val="Заглавие 3 Знак"/>
    <w:basedOn w:val="a1"/>
    <w:link w:val="3"/>
    <w:uiPriority w:val="99"/>
    <w:locked/>
    <w:rsid w:val="00170A9C"/>
    <w:rPr>
      <w:rFonts w:ascii="Times New Roman" w:hAnsi="Times New Roman"/>
      <w:b/>
      <w:sz w:val="27"/>
      <w:lang w:eastAsia="bg-BG"/>
    </w:rPr>
  </w:style>
  <w:style w:type="character" w:customStyle="1" w:styleId="40">
    <w:name w:val="Заглавие 4 Знак"/>
    <w:basedOn w:val="a1"/>
    <w:link w:val="4"/>
    <w:uiPriority w:val="99"/>
    <w:locked/>
    <w:rsid w:val="00170A9C"/>
    <w:rPr>
      <w:rFonts w:ascii="Times New Roman" w:hAnsi="Times New Roman"/>
      <w:b/>
      <w:color w:val="0000FF"/>
      <w:sz w:val="24"/>
      <w:lang w:eastAsia="bg-BG"/>
    </w:rPr>
  </w:style>
  <w:style w:type="character" w:customStyle="1" w:styleId="50">
    <w:name w:val="Заглавие 5 Знак"/>
    <w:basedOn w:val="a1"/>
    <w:link w:val="5"/>
    <w:uiPriority w:val="99"/>
    <w:locked/>
    <w:rsid w:val="00D739DA"/>
    <w:rPr>
      <w:rFonts w:ascii="Calibri Light" w:hAnsi="Calibri Light"/>
      <w:color w:val="1F4D78"/>
    </w:rPr>
  </w:style>
  <w:style w:type="character" w:customStyle="1" w:styleId="60">
    <w:name w:val="Заглавие 6 Знак"/>
    <w:basedOn w:val="a1"/>
    <w:link w:val="6"/>
    <w:uiPriority w:val="99"/>
    <w:locked/>
    <w:rsid w:val="00170A9C"/>
    <w:rPr>
      <w:rFonts w:ascii="Calibri" w:hAnsi="Calibri"/>
      <w:b/>
      <w:lang w:eastAsia="bg-BG"/>
    </w:rPr>
  </w:style>
  <w:style w:type="character" w:customStyle="1" w:styleId="70">
    <w:name w:val="Заглавие 7 Знак"/>
    <w:basedOn w:val="a1"/>
    <w:link w:val="7"/>
    <w:uiPriority w:val="99"/>
    <w:locked/>
    <w:rsid w:val="00D739DA"/>
    <w:rPr>
      <w:rFonts w:ascii="Calibri Light" w:hAnsi="Calibri Light"/>
      <w:i/>
      <w:color w:val="404040"/>
    </w:rPr>
  </w:style>
  <w:style w:type="paragraph" w:customStyle="1" w:styleId="Default">
    <w:name w:val="Default"/>
    <w:uiPriority w:val="99"/>
    <w:rsid w:val="00170A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Spacing2">
    <w:name w:val="No Spacing2"/>
    <w:link w:val="NoSpacingChar"/>
    <w:uiPriority w:val="99"/>
    <w:rsid w:val="00170A9C"/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NoSpacing2"/>
    <w:uiPriority w:val="99"/>
    <w:locked/>
    <w:rsid w:val="00170A9C"/>
    <w:rPr>
      <w:rFonts w:eastAsia="Times New Roman"/>
      <w:lang w:val="en-US" w:eastAsia="bg-BG"/>
    </w:rPr>
  </w:style>
  <w:style w:type="table" w:styleId="a4">
    <w:name w:val="Table Grid"/>
    <w:basedOn w:val="a2"/>
    <w:uiPriority w:val="99"/>
    <w:rsid w:val="00170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Знак"/>
    <w:basedOn w:val="a0"/>
    <w:link w:val="a6"/>
    <w:uiPriority w:val="99"/>
    <w:rsid w:val="00170A9C"/>
    <w:pPr>
      <w:spacing w:after="120" w:line="240" w:lineRule="auto"/>
      <w:jc w:val="both"/>
    </w:pPr>
    <w:rPr>
      <w:rFonts w:ascii="Timok" w:eastAsia="Times New Roman" w:hAnsi="Timok"/>
      <w:sz w:val="20"/>
      <w:szCs w:val="20"/>
      <w:lang w:val="en-GB" w:eastAsia="bg-BG"/>
    </w:rPr>
  </w:style>
  <w:style w:type="character" w:customStyle="1" w:styleId="a6">
    <w:name w:val="Основен текст Знак"/>
    <w:aliases w:val="Знак Знак2"/>
    <w:basedOn w:val="a1"/>
    <w:link w:val="a5"/>
    <w:uiPriority w:val="99"/>
    <w:locked/>
    <w:rsid w:val="00170A9C"/>
    <w:rPr>
      <w:rFonts w:ascii="Timok" w:hAnsi="Timok"/>
      <w:sz w:val="20"/>
      <w:lang w:val="en-GB"/>
    </w:rPr>
  </w:style>
  <w:style w:type="paragraph" w:styleId="21">
    <w:name w:val="Body Text 2"/>
    <w:basedOn w:val="a0"/>
    <w:link w:val="22"/>
    <w:uiPriority w:val="99"/>
    <w:rsid w:val="00170A9C"/>
    <w:pPr>
      <w:spacing w:after="120" w:line="480" w:lineRule="auto"/>
    </w:pPr>
    <w:rPr>
      <w:rFonts w:eastAsia="Times New Roman"/>
      <w:sz w:val="20"/>
      <w:szCs w:val="20"/>
      <w:lang w:eastAsia="bg-BG"/>
    </w:rPr>
  </w:style>
  <w:style w:type="character" w:customStyle="1" w:styleId="22">
    <w:name w:val="Основен текст 2 Знак"/>
    <w:basedOn w:val="a1"/>
    <w:link w:val="21"/>
    <w:uiPriority w:val="99"/>
    <w:locked/>
    <w:rsid w:val="00170A9C"/>
    <w:rPr>
      <w:rFonts w:ascii="Calibri" w:hAnsi="Calibri"/>
    </w:rPr>
  </w:style>
  <w:style w:type="paragraph" w:styleId="a7">
    <w:name w:val="List Paragraph"/>
    <w:basedOn w:val="a0"/>
    <w:link w:val="a8"/>
    <w:uiPriority w:val="99"/>
    <w:qFormat/>
    <w:rsid w:val="00170A9C"/>
    <w:pPr>
      <w:spacing w:after="200" w:line="276" w:lineRule="auto"/>
      <w:ind w:left="708"/>
    </w:pPr>
    <w:rPr>
      <w:rFonts w:eastAsia="Times New Roman"/>
      <w:sz w:val="20"/>
      <w:szCs w:val="20"/>
      <w:lang w:eastAsia="bg-BG"/>
    </w:rPr>
  </w:style>
  <w:style w:type="paragraph" w:customStyle="1" w:styleId="a9">
    <w:name w:val="Знак Знак"/>
    <w:basedOn w:val="a0"/>
    <w:uiPriority w:val="99"/>
    <w:semiHidden/>
    <w:rsid w:val="00170A9C"/>
    <w:pPr>
      <w:tabs>
        <w:tab w:val="left" w:pos="709"/>
      </w:tabs>
      <w:spacing w:after="0" w:line="240" w:lineRule="auto"/>
    </w:pPr>
    <w:rPr>
      <w:rFonts w:ascii="Futura Bk" w:eastAsia="Times New Roman" w:hAnsi="Futura Bk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a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b"/>
    <w:uiPriority w:val="99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1"/>
    <w:uiPriority w:val="99"/>
    <w:semiHidden/>
    <w:rsid w:val="00170A9C"/>
    <w:rPr>
      <w:sz w:val="20"/>
    </w:rPr>
  </w:style>
  <w:style w:type="character" w:customStyle="1" w:styleId="a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a"/>
    <w:uiPriority w:val="99"/>
    <w:locked/>
    <w:rsid w:val="00170A9C"/>
    <w:rPr>
      <w:rFonts w:ascii="Times New Roman" w:hAnsi="Times New Roman"/>
      <w:sz w:val="20"/>
      <w:lang w:eastAsia="bg-BG"/>
    </w:rPr>
  </w:style>
  <w:style w:type="character" w:styleId="ac">
    <w:name w:val="footnote reference"/>
    <w:aliases w:val="Footnote symbol,-E Fußnotenzeichen,Footnote Reference Superscript"/>
    <w:basedOn w:val="a1"/>
    <w:uiPriority w:val="99"/>
    <w:rsid w:val="00170A9C"/>
    <w:rPr>
      <w:rFonts w:cs="Times New Roman"/>
      <w:vertAlign w:val="superscript"/>
    </w:rPr>
  </w:style>
  <w:style w:type="paragraph" w:customStyle="1" w:styleId="Style">
    <w:name w:val="Style"/>
    <w:uiPriority w:val="99"/>
    <w:rsid w:val="00170A9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a0"/>
    <w:uiPriority w:val="99"/>
    <w:rsid w:val="00170A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170A9C"/>
    <w:rPr>
      <w:color w:val="8B0000"/>
      <w:u w:val="single"/>
    </w:rPr>
  </w:style>
  <w:style w:type="character" w:customStyle="1" w:styleId="newdocreference1">
    <w:name w:val="newdocreference1"/>
    <w:uiPriority w:val="99"/>
    <w:rsid w:val="00170A9C"/>
    <w:rPr>
      <w:color w:val="0000FF"/>
      <w:u w:val="single"/>
    </w:rPr>
  </w:style>
  <w:style w:type="paragraph" w:customStyle="1" w:styleId="p14">
    <w:name w:val="p14"/>
    <w:basedOn w:val="a0"/>
    <w:uiPriority w:val="99"/>
    <w:rsid w:val="00170A9C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/>
      <w:sz w:val="24"/>
      <w:szCs w:val="24"/>
      <w:lang w:val="en-GB" w:eastAsia="bg-BG"/>
    </w:rPr>
  </w:style>
  <w:style w:type="character" w:styleId="ad">
    <w:name w:val="Hyperlink"/>
    <w:basedOn w:val="a1"/>
    <w:uiPriority w:val="99"/>
    <w:rsid w:val="00170A9C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af">
    <w:name w:val="Изнесен текст Знак"/>
    <w:basedOn w:val="a1"/>
    <w:link w:val="ae"/>
    <w:uiPriority w:val="99"/>
    <w:locked/>
    <w:rsid w:val="00170A9C"/>
    <w:rPr>
      <w:rFonts w:ascii="Tahoma" w:hAnsi="Tahoma"/>
      <w:sz w:val="16"/>
      <w:lang w:eastAsia="bg-BG"/>
    </w:rPr>
  </w:style>
  <w:style w:type="paragraph" w:styleId="23">
    <w:name w:val="Body Text Indent 2"/>
    <w:basedOn w:val="a0"/>
    <w:link w:val="24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character" w:customStyle="1" w:styleId="24">
    <w:name w:val="Основен текст с отстъп 2 Знак"/>
    <w:basedOn w:val="a1"/>
    <w:link w:val="23"/>
    <w:uiPriority w:val="99"/>
    <w:locked/>
    <w:rsid w:val="00170A9C"/>
    <w:rPr>
      <w:rFonts w:ascii="Times New Roman" w:hAnsi="Times New Roman"/>
      <w:b/>
      <w:color w:val="0000FF"/>
      <w:sz w:val="24"/>
      <w:lang w:eastAsia="bg-BG"/>
    </w:rPr>
  </w:style>
  <w:style w:type="paragraph" w:styleId="af0">
    <w:name w:val="footer"/>
    <w:basedOn w:val="a0"/>
    <w:link w:val="af1"/>
    <w:uiPriority w:val="99"/>
    <w:rsid w:val="00170A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1">
    <w:name w:val="Долен колонтитул Знак"/>
    <w:basedOn w:val="a1"/>
    <w:link w:val="af0"/>
    <w:uiPriority w:val="99"/>
    <w:locked/>
    <w:rsid w:val="00170A9C"/>
    <w:rPr>
      <w:rFonts w:ascii="Times New Roman" w:hAnsi="Times New Roman"/>
      <w:sz w:val="24"/>
      <w:lang w:eastAsia="bg-BG"/>
    </w:rPr>
  </w:style>
  <w:style w:type="character" w:styleId="af2">
    <w:name w:val="page number"/>
    <w:basedOn w:val="a1"/>
    <w:uiPriority w:val="99"/>
    <w:rsid w:val="00170A9C"/>
    <w:rPr>
      <w:rFonts w:cs="Times New Roman"/>
    </w:rPr>
  </w:style>
  <w:style w:type="paragraph" w:customStyle="1" w:styleId="ListParagraph1">
    <w:name w:val="List Paragraph1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af3">
    <w:name w:val="Normal (Web)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170A9C"/>
    <w:pPr>
      <w:numPr>
        <w:numId w:val="1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uiPriority w:val="99"/>
    <w:rsid w:val="00170A9C"/>
  </w:style>
  <w:style w:type="paragraph" w:styleId="af4">
    <w:name w:val="Body Text Indent"/>
    <w:basedOn w:val="a0"/>
    <w:link w:val="af5"/>
    <w:uiPriority w:val="99"/>
    <w:rsid w:val="00170A9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5">
    <w:name w:val="Основен текст с отстъп Знак"/>
    <w:basedOn w:val="a1"/>
    <w:link w:val="af4"/>
    <w:uiPriority w:val="99"/>
    <w:locked/>
    <w:rsid w:val="00170A9C"/>
    <w:rPr>
      <w:rFonts w:ascii="Times New Roman" w:hAnsi="Times New Roman"/>
      <w:sz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6">
    <w:name w:val="header"/>
    <w:basedOn w:val="a0"/>
    <w:link w:val="af7"/>
    <w:uiPriority w:val="99"/>
    <w:rsid w:val="00170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7">
    <w:name w:val="Горен колонтитул Знак"/>
    <w:basedOn w:val="a1"/>
    <w:link w:val="af6"/>
    <w:uiPriority w:val="99"/>
    <w:locked/>
    <w:rsid w:val="00170A9C"/>
    <w:rPr>
      <w:rFonts w:ascii="Times New Roman" w:hAnsi="Times New Roman"/>
      <w:sz w:val="24"/>
      <w:lang w:eastAsia="bg-BG"/>
    </w:rPr>
  </w:style>
  <w:style w:type="paragraph" w:customStyle="1" w:styleId="11">
    <w:name w:val="Знак Знак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R2">
    <w:name w:val="FR2"/>
    <w:uiPriority w:val="99"/>
    <w:rsid w:val="00170A9C"/>
    <w:pPr>
      <w:widowControl w:val="0"/>
      <w:jc w:val="right"/>
    </w:pPr>
    <w:rPr>
      <w:rFonts w:ascii="Arial" w:eastAsia="Times New Roman" w:hAnsi="Arial"/>
      <w:sz w:val="24"/>
      <w:szCs w:val="20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170A9C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8">
    <w:name w:val="Document Map"/>
    <w:basedOn w:val="a0"/>
    <w:link w:val="af9"/>
    <w:uiPriority w:val="99"/>
    <w:rsid w:val="00170A9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bg-BG"/>
    </w:rPr>
  </w:style>
  <w:style w:type="character" w:customStyle="1" w:styleId="af9">
    <w:name w:val="План на документа Знак"/>
    <w:basedOn w:val="a1"/>
    <w:link w:val="af8"/>
    <w:uiPriority w:val="99"/>
    <w:locked/>
    <w:rsid w:val="00170A9C"/>
    <w:rPr>
      <w:rFonts w:ascii="Tahoma" w:hAnsi="Tahoma"/>
      <w:sz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70A9C"/>
  </w:style>
  <w:style w:type="paragraph" w:customStyle="1" w:styleId="110">
    <w:name w:val="Знак Знак1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2">
    <w:name w:val="Знак1 Знак Знак Знак"/>
    <w:basedOn w:val="a0"/>
    <w:uiPriority w:val="99"/>
    <w:rsid w:val="00170A9C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170A9C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170A9C"/>
  </w:style>
  <w:style w:type="paragraph" w:styleId="32">
    <w:name w:val="List 3"/>
    <w:basedOn w:val="a0"/>
    <w:uiPriority w:val="99"/>
    <w:rsid w:val="00170A9C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170A9C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70A9C"/>
    <w:rPr>
      <w:rFonts w:ascii="Arial" w:eastAsia="Times New Roman" w:hAnsi="Arial"/>
      <w:sz w:val="24"/>
      <w:szCs w:val="20"/>
      <w:lang w:val="en-GB"/>
    </w:rPr>
  </w:style>
  <w:style w:type="character" w:styleId="afa">
    <w:name w:val="FollowedHyperlink"/>
    <w:basedOn w:val="a1"/>
    <w:uiPriority w:val="99"/>
    <w:rsid w:val="00170A9C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3">
    <w:name w:val="Body Text Indent 3"/>
    <w:basedOn w:val="a0"/>
    <w:link w:val="34"/>
    <w:uiPriority w:val="99"/>
    <w:rsid w:val="00170A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34">
    <w:name w:val="Основен текст с отстъп 3 Знак"/>
    <w:basedOn w:val="a1"/>
    <w:link w:val="33"/>
    <w:uiPriority w:val="99"/>
    <w:locked/>
    <w:rsid w:val="00170A9C"/>
    <w:rPr>
      <w:rFonts w:ascii="Times New Roman" w:hAnsi="Times New Roman"/>
      <w:sz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170A9C"/>
  </w:style>
  <w:style w:type="paragraph" w:customStyle="1" w:styleId="CharChar1CharChar1">
    <w:name w:val="Char Char1 Знак Char Char Знак Знак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170A9C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170A9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d">
    <w:name w:val="Заглавие Знак"/>
    <w:basedOn w:val="a1"/>
    <w:link w:val="afb"/>
    <w:uiPriority w:val="99"/>
    <w:locked/>
    <w:rsid w:val="00170A9C"/>
    <w:rPr>
      <w:rFonts w:ascii="Times New Roman" w:hAnsi="Times New Roman"/>
      <w:b/>
      <w:kern w:val="1"/>
      <w:sz w:val="20"/>
      <w:lang w:eastAsia="ar-SA" w:bidi="ar-SA"/>
    </w:rPr>
  </w:style>
  <w:style w:type="paragraph" w:styleId="afc">
    <w:name w:val="Subtitle"/>
    <w:basedOn w:val="a0"/>
    <w:next w:val="a5"/>
    <w:link w:val="afe"/>
    <w:uiPriority w:val="99"/>
    <w:qFormat/>
    <w:rsid w:val="00170A9C"/>
    <w:pPr>
      <w:suppressAutoHyphens/>
      <w:spacing w:after="240" w:line="360" w:lineRule="auto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afe">
    <w:name w:val="Подзаглавие Знак"/>
    <w:basedOn w:val="a1"/>
    <w:link w:val="afc"/>
    <w:uiPriority w:val="99"/>
    <w:locked/>
    <w:rsid w:val="00170A9C"/>
    <w:rPr>
      <w:rFonts w:ascii="Times New Roman" w:hAnsi="Times New Roman"/>
      <w:b/>
      <w:kern w:val="1"/>
      <w:sz w:val="20"/>
      <w:lang w:eastAsia="ar-SA" w:bidi="ar-SA"/>
    </w:rPr>
  </w:style>
  <w:style w:type="character" w:customStyle="1" w:styleId="BuletsChar">
    <w:name w:val="Bulets Char"/>
    <w:uiPriority w:val="99"/>
    <w:rsid w:val="00170A9C"/>
    <w:rPr>
      <w:rFonts w:ascii="Arial" w:hAnsi="Arial"/>
      <w:sz w:val="24"/>
      <w:lang w:val="en-GB" w:eastAsia="en-US"/>
    </w:rPr>
  </w:style>
  <w:style w:type="paragraph" w:customStyle="1" w:styleId="13">
    <w:name w:val="Списък на абзаци1"/>
    <w:basedOn w:val="a0"/>
    <w:uiPriority w:val="99"/>
    <w:rsid w:val="00170A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ff">
    <w:name w:val="annotation reference"/>
    <w:basedOn w:val="a1"/>
    <w:uiPriority w:val="99"/>
    <w:rsid w:val="00170A9C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ff1">
    <w:name w:val="Текст на коментар Знак"/>
    <w:basedOn w:val="a1"/>
    <w:link w:val="aff0"/>
    <w:uiPriority w:val="99"/>
    <w:locked/>
    <w:rsid w:val="00170A9C"/>
    <w:rPr>
      <w:rFonts w:ascii="Times New Roman" w:hAnsi="Times New Roman"/>
      <w:sz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rsid w:val="00170A9C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locked/>
    <w:rsid w:val="00170A9C"/>
    <w:rPr>
      <w:rFonts w:ascii="Times New Roman" w:hAnsi="Times New Roman"/>
      <w:b/>
      <w:sz w:val="20"/>
      <w:lang w:eastAsia="bg-BG"/>
    </w:rPr>
  </w:style>
  <w:style w:type="character" w:customStyle="1" w:styleId="ala">
    <w:name w:val="al_a"/>
    <w:uiPriority w:val="99"/>
    <w:rsid w:val="00170A9C"/>
  </w:style>
  <w:style w:type="character" w:customStyle="1" w:styleId="ala2">
    <w:name w:val="al_a2"/>
    <w:uiPriority w:val="99"/>
    <w:rsid w:val="00170A9C"/>
  </w:style>
  <w:style w:type="character" w:customStyle="1" w:styleId="FontStyle151">
    <w:name w:val="Font Style151"/>
    <w:uiPriority w:val="99"/>
    <w:rsid w:val="00170A9C"/>
    <w:rPr>
      <w:rFonts w:ascii="Times New Roman" w:hAnsi="Times New Roman"/>
      <w:sz w:val="24"/>
    </w:rPr>
  </w:style>
  <w:style w:type="character" w:styleId="aff4">
    <w:name w:val="endnote reference"/>
    <w:basedOn w:val="a1"/>
    <w:uiPriority w:val="99"/>
    <w:rsid w:val="00170A9C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rsid w:val="00170A9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36">
    <w:name w:val="Основен текст 3 Знак"/>
    <w:basedOn w:val="a1"/>
    <w:link w:val="35"/>
    <w:uiPriority w:val="99"/>
    <w:locked/>
    <w:rsid w:val="00170A9C"/>
    <w:rPr>
      <w:rFonts w:ascii="Times New Roman" w:hAnsi="Times New Roman"/>
      <w:sz w:val="16"/>
      <w:lang w:eastAsia="bg-BG"/>
    </w:rPr>
  </w:style>
  <w:style w:type="character" w:customStyle="1" w:styleId="a8">
    <w:name w:val="Списък на абзаци Знак"/>
    <w:link w:val="a7"/>
    <w:uiPriority w:val="99"/>
    <w:locked/>
    <w:rsid w:val="00170A9C"/>
    <w:rPr>
      <w:rFonts w:ascii="Calibri" w:hAnsi="Calibri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170A9C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170A9C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170A9C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170A9C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8">
    <w:name w:val="Style8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abel">
    <w:name w:val="label"/>
    <w:uiPriority w:val="99"/>
    <w:rsid w:val="00170A9C"/>
  </w:style>
  <w:style w:type="character" w:customStyle="1" w:styleId="value">
    <w:name w:val="value"/>
    <w:uiPriority w:val="99"/>
    <w:rsid w:val="00170A9C"/>
  </w:style>
  <w:style w:type="paragraph" w:customStyle="1" w:styleId="mayoralty">
    <w:name w:val="mayoralty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ff5">
    <w:name w:val="Revision"/>
    <w:hidden/>
    <w:uiPriority w:val="99"/>
    <w:semiHidden/>
    <w:rsid w:val="00170A9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eltaViewInsertion">
    <w:name w:val="DeltaView Insertion"/>
    <w:uiPriority w:val="99"/>
    <w:rsid w:val="00170A9C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70A9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0"/>
    <w:uiPriority w:val="99"/>
    <w:rsid w:val="00170A9C"/>
    <w:p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0"/>
    <w:next w:val="a0"/>
    <w:uiPriority w:val="99"/>
    <w:rsid w:val="00170A9C"/>
    <w:pPr>
      <w:numPr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0"/>
    <w:next w:val="a0"/>
    <w:uiPriority w:val="99"/>
    <w:rsid w:val="00170A9C"/>
    <w:pPr>
      <w:numPr>
        <w:ilvl w:val="1"/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0"/>
    <w:next w:val="a0"/>
    <w:uiPriority w:val="99"/>
    <w:rsid w:val="00170A9C"/>
    <w:pPr>
      <w:numPr>
        <w:ilvl w:val="2"/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0"/>
    <w:next w:val="a0"/>
    <w:uiPriority w:val="99"/>
    <w:rsid w:val="00170A9C"/>
    <w:pPr>
      <w:numPr>
        <w:ilvl w:val="3"/>
        <w:numId w:val="3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character" w:customStyle="1" w:styleId="aff6">
    <w:name w:val="Основен текст_"/>
    <w:link w:val="14"/>
    <w:uiPriority w:val="99"/>
    <w:locked/>
    <w:rsid w:val="00170A9C"/>
    <w:rPr>
      <w:sz w:val="23"/>
      <w:shd w:val="clear" w:color="auto" w:fill="FFFFFF"/>
    </w:rPr>
  </w:style>
  <w:style w:type="paragraph" w:customStyle="1" w:styleId="14">
    <w:name w:val="Основен текст1"/>
    <w:basedOn w:val="a0"/>
    <w:link w:val="aff6"/>
    <w:uiPriority w:val="99"/>
    <w:rsid w:val="00170A9C"/>
    <w:pPr>
      <w:widowControl w:val="0"/>
      <w:shd w:val="clear" w:color="auto" w:fill="FFFFFF"/>
      <w:spacing w:after="0" w:line="240" w:lineRule="atLeast"/>
      <w:ind w:hanging="380"/>
      <w:jc w:val="both"/>
    </w:pPr>
    <w:rPr>
      <w:sz w:val="23"/>
      <w:szCs w:val="23"/>
      <w:lang w:eastAsia="bg-BG"/>
    </w:rPr>
  </w:style>
  <w:style w:type="paragraph" w:customStyle="1" w:styleId="BodyText3">
    <w:name w:val="Body Text3"/>
    <w:basedOn w:val="a0"/>
    <w:uiPriority w:val="99"/>
    <w:rsid w:val="00170A9C"/>
    <w:pPr>
      <w:shd w:val="clear" w:color="auto" w:fill="FFFFFF"/>
      <w:spacing w:after="300" w:line="240" w:lineRule="atLeast"/>
      <w:ind w:hanging="260"/>
    </w:pPr>
    <w:rPr>
      <w:rFonts w:ascii="Times New Roman" w:eastAsia="Times New Roman" w:hAnsi="Times New Roman"/>
      <w:color w:val="000000"/>
    </w:rPr>
  </w:style>
  <w:style w:type="paragraph" w:customStyle="1" w:styleId="title8">
    <w:name w:val="title8"/>
    <w:basedOn w:val="a0"/>
    <w:uiPriority w:val="99"/>
    <w:rsid w:val="00170A9C"/>
    <w:pPr>
      <w:spacing w:after="0" w:line="240" w:lineRule="auto"/>
      <w:ind w:firstLine="1155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customStyle="1" w:styleId="FontStyle13">
    <w:name w:val="Font Style13"/>
    <w:uiPriority w:val="99"/>
    <w:rsid w:val="00170A9C"/>
    <w:rPr>
      <w:rFonts w:ascii="Times New Roman" w:hAnsi="Times New Roman"/>
      <w:sz w:val="26"/>
    </w:rPr>
  </w:style>
  <w:style w:type="paragraph" w:customStyle="1" w:styleId="Style5">
    <w:name w:val="Style5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0"/>
    <w:uiPriority w:val="99"/>
    <w:rsid w:val="00170A9C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uiPriority w:val="99"/>
    <w:rsid w:val="00170A9C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420">
    <w:name w:val="Основен текст (4)20"/>
    <w:uiPriority w:val="99"/>
    <w:rsid w:val="00170A9C"/>
    <w:rPr>
      <w:rFonts w:ascii="Times New Roman" w:hAnsi="Times New Roman"/>
      <w:b/>
      <w:sz w:val="21"/>
      <w:shd w:val="clear" w:color="auto" w:fill="FFFFFF"/>
    </w:rPr>
  </w:style>
  <w:style w:type="paragraph" w:styleId="aff7">
    <w:name w:val="No Spacing"/>
    <w:uiPriority w:val="99"/>
    <w:qFormat/>
    <w:rsid w:val="00C4471B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TML">
    <w:name w:val="HTML Typewriter"/>
    <w:basedOn w:val="a1"/>
    <w:uiPriority w:val="99"/>
    <w:semiHidden/>
    <w:rsid w:val="005D7B4E"/>
    <w:rPr>
      <w:rFonts w:ascii="Courier New" w:eastAsia="Times New Roman" w:hAnsi="Courier New" w:cs="Times New Roman"/>
      <w:sz w:val="20"/>
    </w:rPr>
  </w:style>
  <w:style w:type="paragraph" w:styleId="aff8">
    <w:name w:val="Plain Text"/>
    <w:basedOn w:val="a0"/>
    <w:link w:val="aff9"/>
    <w:uiPriority w:val="99"/>
    <w:semiHidden/>
    <w:rsid w:val="005D7B4E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aff9">
    <w:name w:val="Обикновен текст Знак"/>
    <w:basedOn w:val="a1"/>
    <w:link w:val="aff8"/>
    <w:uiPriority w:val="99"/>
    <w:semiHidden/>
    <w:locked/>
    <w:rsid w:val="005D7B4E"/>
    <w:rPr>
      <w:rFonts w:ascii="Courier New" w:hAnsi="Courier New"/>
      <w:sz w:val="20"/>
      <w:lang w:eastAsia="bg-BG"/>
    </w:rPr>
  </w:style>
  <w:style w:type="character" w:customStyle="1" w:styleId="15">
    <w:name w:val="Основен текст Знак1"/>
    <w:uiPriority w:val="99"/>
    <w:rsid w:val="005D7B4E"/>
    <w:rPr>
      <w:rFonts w:ascii="Times New Roman" w:hAnsi="Times New Roman"/>
      <w:spacing w:val="7"/>
      <w:sz w:val="20"/>
      <w:shd w:val="clear" w:color="auto" w:fill="FFFFFF"/>
    </w:rPr>
  </w:style>
  <w:style w:type="character" w:customStyle="1" w:styleId="Bodytext5">
    <w:name w:val="Body text (5)_"/>
    <w:basedOn w:val="a1"/>
    <w:link w:val="Bodytext50"/>
    <w:uiPriority w:val="99"/>
    <w:locked/>
    <w:rsid w:val="00ED517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a1"/>
    <w:link w:val="Bodytext20"/>
    <w:uiPriority w:val="99"/>
    <w:locked/>
    <w:rsid w:val="00ED517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ED5173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Bodytext20">
    <w:name w:val="Body text (2)"/>
    <w:basedOn w:val="a0"/>
    <w:link w:val="Bodytext2"/>
    <w:uiPriority w:val="99"/>
    <w:rsid w:val="00ED5173"/>
    <w:pPr>
      <w:widowControl w:val="0"/>
      <w:shd w:val="clear" w:color="auto" w:fill="FFFFFF"/>
      <w:spacing w:after="0" w:line="266" w:lineRule="exact"/>
      <w:ind w:hanging="380"/>
      <w:jc w:val="both"/>
    </w:pPr>
    <w:rPr>
      <w:rFonts w:ascii="Times New Roman" w:eastAsia="Times New Roman" w:hAnsi="Times New Roman"/>
      <w:lang w:eastAsia="bg-BG"/>
    </w:rPr>
  </w:style>
  <w:style w:type="paragraph" w:customStyle="1" w:styleId="WW-BodyTextIndent2">
    <w:name w:val="WW-Body Text Indent 2"/>
    <w:basedOn w:val="a0"/>
    <w:uiPriority w:val="99"/>
    <w:rsid w:val="00F9150F"/>
    <w:pPr>
      <w:suppressAutoHyphens/>
      <w:spacing w:after="0" w:line="240" w:lineRule="auto"/>
      <w:ind w:firstLine="546"/>
      <w:jc w:val="both"/>
    </w:pPr>
    <w:rPr>
      <w:rFonts w:ascii="Tahoma" w:eastAsia="Times New Roman" w:hAnsi="Tahoma"/>
      <w:sz w:val="24"/>
      <w:szCs w:val="20"/>
    </w:rPr>
  </w:style>
  <w:style w:type="paragraph" w:customStyle="1" w:styleId="WW-Default">
    <w:name w:val="WW-Default"/>
    <w:uiPriority w:val="99"/>
    <w:rsid w:val="0000511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BodyText21">
    <w:name w:val="Body Text 21"/>
    <w:basedOn w:val="a0"/>
    <w:uiPriority w:val="99"/>
    <w:rsid w:val="0000511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character" w:styleId="affa">
    <w:name w:val="Subtle Emphasis"/>
    <w:basedOn w:val="a1"/>
    <w:uiPriority w:val="99"/>
    <w:qFormat/>
    <w:rsid w:val="00005116"/>
    <w:rPr>
      <w:i/>
      <w:color w:val="808080"/>
    </w:rPr>
  </w:style>
  <w:style w:type="character" w:customStyle="1" w:styleId="Bodytext5NotBold">
    <w:name w:val="Body text (5) + Not Bold"/>
    <w:basedOn w:val="Bodytext5"/>
    <w:uiPriority w:val="99"/>
    <w:rsid w:val="005F47F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3B6AC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NormalBoldChar">
    <w:name w:val="NormalBold Char"/>
    <w:link w:val="NormalBold"/>
    <w:uiPriority w:val="99"/>
    <w:locked/>
    <w:rsid w:val="003B6ACB"/>
    <w:rPr>
      <w:rFonts w:ascii="Times New Roman" w:hAnsi="Times New Roman"/>
      <w:b/>
      <w:sz w:val="24"/>
    </w:rPr>
  </w:style>
  <w:style w:type="paragraph" w:styleId="42">
    <w:name w:val="List Number 4"/>
    <w:basedOn w:val="a0"/>
    <w:uiPriority w:val="99"/>
    <w:semiHidden/>
    <w:rsid w:val="003B6ACB"/>
    <w:pPr>
      <w:tabs>
        <w:tab w:val="num" w:pos="1209"/>
      </w:tabs>
      <w:spacing w:before="120" w:after="120" w:line="240" w:lineRule="auto"/>
      <w:ind w:left="1209" w:hanging="360"/>
      <w:contextualSpacing/>
      <w:jc w:val="both"/>
    </w:pPr>
    <w:rPr>
      <w:rFonts w:ascii="Times New Roman" w:hAnsi="Times New Roman"/>
      <w:sz w:val="24"/>
      <w:lang w:eastAsia="bg-BG"/>
    </w:rPr>
  </w:style>
  <w:style w:type="paragraph" w:customStyle="1" w:styleId="Text1">
    <w:name w:val="Text 1"/>
    <w:basedOn w:val="a0"/>
    <w:uiPriority w:val="99"/>
    <w:rsid w:val="003B6AC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customStyle="1" w:styleId="NormalLeft">
    <w:name w:val="Normal Left"/>
    <w:basedOn w:val="a0"/>
    <w:uiPriority w:val="99"/>
    <w:rsid w:val="003B6ACB"/>
    <w:pPr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a0"/>
    <w:next w:val="a0"/>
    <w:uiPriority w:val="99"/>
    <w:rsid w:val="003B6AC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0"/>
    <w:next w:val="1"/>
    <w:uiPriority w:val="99"/>
    <w:rsid w:val="003B6AC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Point1number">
    <w:name w:val="Point 1 (number)"/>
    <w:basedOn w:val="a0"/>
    <w:uiPriority w:val="99"/>
    <w:rsid w:val="003B6ACB"/>
    <w:pPr>
      <w:tabs>
        <w:tab w:val="num" w:pos="709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2number">
    <w:name w:val="Point 2 (number)"/>
    <w:basedOn w:val="a0"/>
    <w:uiPriority w:val="99"/>
    <w:rsid w:val="003B6ACB"/>
    <w:pPr>
      <w:tabs>
        <w:tab w:val="num" w:pos="709"/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3number">
    <w:name w:val="Point 3 (number)"/>
    <w:basedOn w:val="a0"/>
    <w:uiPriority w:val="99"/>
    <w:rsid w:val="003B6ACB"/>
    <w:pPr>
      <w:tabs>
        <w:tab w:val="num" w:pos="709"/>
        <w:tab w:val="num" w:pos="2551"/>
      </w:tabs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0letter">
    <w:name w:val="Point 0 (letter)"/>
    <w:basedOn w:val="a0"/>
    <w:uiPriority w:val="99"/>
    <w:rsid w:val="003B6ACB"/>
    <w:pPr>
      <w:tabs>
        <w:tab w:val="num" w:pos="709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bg-BG"/>
    </w:rPr>
  </w:style>
  <w:style w:type="paragraph" w:customStyle="1" w:styleId="Point1letter">
    <w:name w:val="Point 1 (letter)"/>
    <w:basedOn w:val="a0"/>
    <w:uiPriority w:val="99"/>
    <w:rsid w:val="003B6ACB"/>
    <w:pPr>
      <w:tabs>
        <w:tab w:val="num" w:pos="709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2letter">
    <w:name w:val="Point 2 (letter)"/>
    <w:basedOn w:val="a0"/>
    <w:uiPriority w:val="99"/>
    <w:rsid w:val="003B6ACB"/>
    <w:pPr>
      <w:tabs>
        <w:tab w:val="num" w:pos="709"/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3letter">
    <w:name w:val="Point 3 (letter)"/>
    <w:basedOn w:val="a0"/>
    <w:uiPriority w:val="99"/>
    <w:rsid w:val="003B6ACB"/>
    <w:pPr>
      <w:tabs>
        <w:tab w:val="num" w:pos="709"/>
        <w:tab w:val="num" w:pos="2551"/>
      </w:tabs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Point4letter">
    <w:name w:val="Point 4 (letter)"/>
    <w:basedOn w:val="a0"/>
    <w:uiPriority w:val="99"/>
    <w:rsid w:val="003B6ACB"/>
    <w:pPr>
      <w:tabs>
        <w:tab w:val="num" w:pos="709"/>
        <w:tab w:val="num" w:pos="3118"/>
      </w:tabs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lang w:eastAsia="bg-BG"/>
    </w:rPr>
  </w:style>
  <w:style w:type="paragraph" w:customStyle="1" w:styleId="Annexetitre">
    <w:name w:val="Annexe titre"/>
    <w:basedOn w:val="a0"/>
    <w:next w:val="a0"/>
    <w:uiPriority w:val="99"/>
    <w:rsid w:val="003B6AC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numbering" w:customStyle="1" w:styleId="WW8Num10">
    <w:name w:val="WW8Num10"/>
    <w:rsid w:val="00C65CFA"/>
    <w:pPr>
      <w:numPr>
        <w:numId w:val="3"/>
      </w:numPr>
    </w:pPr>
  </w:style>
  <w:style w:type="character" w:customStyle="1" w:styleId="2Exact">
    <w:name w:val="Основен текст (2) Exact"/>
    <w:basedOn w:val="a1"/>
    <w:rsid w:val="00746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ен текст (5)_"/>
    <w:basedOn w:val="a1"/>
    <w:link w:val="52"/>
    <w:rsid w:val="00746066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5">
    <w:name w:val="Основен текст (2)_"/>
    <w:basedOn w:val="a1"/>
    <w:link w:val="26"/>
    <w:rsid w:val="00746066"/>
    <w:rPr>
      <w:rFonts w:ascii="Times New Roman" w:eastAsia="Times New Roman" w:hAnsi="Times New Roman"/>
      <w:shd w:val="clear" w:color="auto" w:fill="FFFFFF"/>
    </w:rPr>
  </w:style>
  <w:style w:type="character" w:customStyle="1" w:styleId="120">
    <w:name w:val="Заглавие #1 (2)_"/>
    <w:basedOn w:val="a1"/>
    <w:link w:val="121"/>
    <w:rsid w:val="00746066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ен текст (2)"/>
    <w:basedOn w:val="a0"/>
    <w:link w:val="25"/>
    <w:rsid w:val="0074606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bg-BG"/>
    </w:rPr>
  </w:style>
  <w:style w:type="paragraph" w:customStyle="1" w:styleId="52">
    <w:name w:val="Основен текст (5)"/>
    <w:basedOn w:val="a0"/>
    <w:link w:val="51"/>
    <w:rsid w:val="00746066"/>
    <w:pPr>
      <w:widowControl w:val="0"/>
      <w:shd w:val="clear" w:color="auto" w:fill="FFFFFF"/>
      <w:spacing w:before="600" w:after="0" w:line="230" w:lineRule="exact"/>
      <w:jc w:val="both"/>
    </w:pPr>
    <w:rPr>
      <w:rFonts w:ascii="Times New Roman" w:eastAsia="Times New Roman" w:hAnsi="Times New Roman"/>
      <w:b/>
      <w:bCs/>
      <w:sz w:val="18"/>
      <w:szCs w:val="18"/>
      <w:lang w:eastAsia="bg-BG"/>
    </w:rPr>
  </w:style>
  <w:style w:type="paragraph" w:customStyle="1" w:styleId="121">
    <w:name w:val="Заглавие #1 (2)"/>
    <w:basedOn w:val="a0"/>
    <w:link w:val="120"/>
    <w:rsid w:val="00746066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5269</Words>
  <Characters>30035</Characters>
  <Application>Microsoft Office Word</Application>
  <DocSecurity>0</DocSecurity>
  <Lines>250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№2</vt:lpstr>
      <vt:lpstr>Образец №2</vt:lpstr>
    </vt:vector>
  </TitlesOfParts>
  <Company/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№2</dc:title>
  <dc:creator>User</dc:creator>
  <cp:lastModifiedBy>VCekov-lap</cp:lastModifiedBy>
  <cp:revision>5</cp:revision>
  <dcterms:created xsi:type="dcterms:W3CDTF">2019-10-05T18:44:00Z</dcterms:created>
  <dcterms:modified xsi:type="dcterms:W3CDTF">2019-10-29T20:19:00Z</dcterms:modified>
</cp:coreProperties>
</file>