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376" w:rsidRPr="00A56129" w:rsidRDefault="00B35376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bg-BG"/>
        </w:rPr>
      </w:pPr>
    </w:p>
    <w:p w:rsidR="00916D1B" w:rsidRPr="0034739F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34739F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34739F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34739F" w:rsidRDefault="00691AC2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caps/>
          <w:sz w:val="24"/>
          <w:szCs w:val="24"/>
          <w:lang w:val="ru-RU"/>
        </w:rPr>
        <w:t>подкрепа на докторантски теми</w:t>
      </w:r>
    </w:p>
    <w:p w:rsidR="00916D1B" w:rsidRPr="0034739F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34739F">
        <w:rPr>
          <w:rFonts w:ascii="Times New Roman" w:hAnsi="Times New Roman"/>
          <w:szCs w:val="24"/>
          <w:lang w:val="ru-RU"/>
        </w:rPr>
        <w:t>Днес</w:t>
      </w:r>
      <w:proofErr w:type="spellEnd"/>
      <w:r w:rsidRPr="0034739F">
        <w:rPr>
          <w:rFonts w:ascii="Times New Roman" w:hAnsi="Times New Roman"/>
          <w:szCs w:val="24"/>
          <w:lang w:val="ru-RU"/>
        </w:rPr>
        <w:t>, ………</w:t>
      </w:r>
      <w:r w:rsidRPr="0034739F">
        <w:rPr>
          <w:rFonts w:ascii="Times New Roman" w:hAnsi="Times New Roman"/>
          <w:szCs w:val="24"/>
          <w:lang w:val="bg-BG"/>
        </w:rPr>
        <w:t>.....</w:t>
      </w:r>
      <w:r w:rsidRPr="0034739F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34739F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34739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34739F">
        <w:rPr>
          <w:rFonts w:ascii="Times New Roman" w:hAnsi="Times New Roman"/>
          <w:szCs w:val="24"/>
          <w:lang w:val="ru-RU"/>
        </w:rPr>
        <w:t xml:space="preserve"> </w:t>
      </w:r>
      <w:r w:rsidRPr="0034739F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7B0118" w:rsidRPr="0034739F">
        <w:rPr>
          <w:rFonts w:ascii="Times New Roman" w:hAnsi="Times New Roman"/>
          <w:b/>
          <w:caps/>
          <w:szCs w:val="24"/>
          <w:lang w:val="ru-RU"/>
        </w:rPr>
        <w:t>,</w:t>
      </w:r>
      <w:r w:rsidRPr="0034739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34739F">
        <w:rPr>
          <w:rFonts w:ascii="Times New Roman" w:hAnsi="Times New Roman"/>
          <w:szCs w:val="24"/>
          <w:lang w:val="ru-RU"/>
        </w:rPr>
        <w:t>между</w:t>
      </w:r>
      <w:proofErr w:type="gramEnd"/>
      <w:r w:rsidRPr="0034739F">
        <w:rPr>
          <w:rFonts w:ascii="Times New Roman" w:hAnsi="Times New Roman"/>
          <w:szCs w:val="24"/>
          <w:lang w:val="ru-RU"/>
        </w:rPr>
        <w:t>:</w:t>
      </w:r>
      <w:bookmarkStart w:id="0" w:name="_GoBack"/>
      <w:bookmarkEnd w:id="0"/>
    </w:p>
    <w:p w:rsidR="00916D1B" w:rsidRPr="0034739F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Аграрен университет – Пловдив</w:t>
      </w:r>
      <w:r w:rsidRPr="0034739F">
        <w:rPr>
          <w:sz w:val="24"/>
          <w:szCs w:val="24"/>
        </w:rPr>
        <w:t xml:space="preserve">, представляван от ректора </w:t>
      </w:r>
      <w:r w:rsidR="007B0118" w:rsidRPr="0034739F">
        <w:rPr>
          <w:sz w:val="24"/>
          <w:szCs w:val="24"/>
        </w:rPr>
        <w:t xml:space="preserve">                                 </w:t>
      </w:r>
      <w:r w:rsidR="008B05A7" w:rsidRPr="0034739F">
        <w:rPr>
          <w:sz w:val="24"/>
          <w:szCs w:val="24"/>
        </w:rPr>
        <w:t>проф</w:t>
      </w:r>
      <w:r w:rsidRPr="0034739F">
        <w:rPr>
          <w:sz w:val="24"/>
          <w:szCs w:val="24"/>
        </w:rPr>
        <w:t xml:space="preserve">. </w:t>
      </w:r>
      <w:r w:rsidR="00222DC9" w:rsidRPr="0034739F">
        <w:rPr>
          <w:sz w:val="24"/>
          <w:szCs w:val="24"/>
        </w:rPr>
        <w:t>д-р</w:t>
      </w:r>
      <w:r w:rsidRPr="0034739F">
        <w:rPr>
          <w:sz w:val="24"/>
          <w:szCs w:val="24"/>
        </w:rPr>
        <w:t xml:space="preserve"> </w:t>
      </w:r>
      <w:r w:rsidR="00222DC9" w:rsidRPr="0034739F">
        <w:rPr>
          <w:sz w:val="24"/>
          <w:szCs w:val="24"/>
        </w:rPr>
        <w:t>Христина</w:t>
      </w:r>
      <w:r w:rsidRPr="0034739F">
        <w:rPr>
          <w:sz w:val="24"/>
          <w:szCs w:val="24"/>
        </w:rPr>
        <w:t xml:space="preserve"> </w:t>
      </w:r>
      <w:r w:rsidR="00222DC9" w:rsidRPr="0034739F">
        <w:rPr>
          <w:sz w:val="24"/>
          <w:szCs w:val="24"/>
        </w:rPr>
        <w:t xml:space="preserve">Георгиева Янчева </w:t>
      </w:r>
      <w:r w:rsidRPr="0034739F">
        <w:rPr>
          <w:sz w:val="24"/>
          <w:szCs w:val="24"/>
        </w:rPr>
        <w:t xml:space="preserve">и гл. счетоводител Р. Христева, наричан в договора </w:t>
      </w:r>
      <w:r w:rsidRPr="0034739F">
        <w:rPr>
          <w:b/>
          <w:sz w:val="24"/>
          <w:szCs w:val="24"/>
        </w:rPr>
        <w:t>ВЪЗЛОЖИТЕЛ</w:t>
      </w:r>
    </w:p>
    <w:p w:rsidR="00691AC2" w:rsidRPr="0034739F" w:rsidRDefault="00691AC2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spellStart"/>
      <w:r w:rsidRPr="0034739F">
        <w:rPr>
          <w:sz w:val="24"/>
          <w:szCs w:val="24"/>
          <w:lang w:val="ru-RU"/>
        </w:rPr>
        <w:t>Р</w:t>
      </w:r>
      <w:r w:rsidR="0064245C" w:rsidRPr="0034739F">
        <w:rPr>
          <w:sz w:val="24"/>
          <w:szCs w:val="24"/>
          <w:lang w:val="ru-RU"/>
        </w:rPr>
        <w:t>ъководи</w:t>
      </w:r>
      <w:r w:rsidR="00A95664" w:rsidRPr="0034739F">
        <w:rPr>
          <w:sz w:val="24"/>
          <w:szCs w:val="24"/>
          <w:lang w:val="ru-RU"/>
        </w:rPr>
        <w:t>тел</w:t>
      </w:r>
      <w:proofErr w:type="spellEnd"/>
      <w:r w:rsidRPr="0034739F">
        <w:rPr>
          <w:sz w:val="24"/>
          <w:szCs w:val="24"/>
          <w:lang w:val="ru-RU"/>
        </w:rPr>
        <w:t xml:space="preserve"> </w:t>
      </w:r>
      <w:r w:rsidR="00A95664" w:rsidRPr="0034739F">
        <w:rPr>
          <w:sz w:val="24"/>
          <w:szCs w:val="24"/>
          <w:lang w:val="ru-RU"/>
        </w:rPr>
        <w:t xml:space="preserve">на </w:t>
      </w:r>
      <w:proofErr w:type="spellStart"/>
      <w:r w:rsidRPr="0034739F">
        <w:rPr>
          <w:sz w:val="24"/>
          <w:szCs w:val="24"/>
          <w:lang w:val="ru-RU"/>
        </w:rPr>
        <w:t>докторантска</w:t>
      </w:r>
      <w:proofErr w:type="spellEnd"/>
      <w:r w:rsidRPr="0034739F">
        <w:rPr>
          <w:sz w:val="24"/>
          <w:szCs w:val="24"/>
          <w:lang w:val="ru-RU"/>
        </w:rPr>
        <w:t xml:space="preserve"> тема</w:t>
      </w:r>
      <w:proofErr w:type="gramStart"/>
      <w:r w:rsidRPr="0034739F">
        <w:rPr>
          <w:sz w:val="24"/>
          <w:szCs w:val="24"/>
          <w:lang w:val="ru-RU"/>
        </w:rPr>
        <w:t xml:space="preserve"> “………” </w:t>
      </w:r>
      <w:r w:rsidR="00D71BA5"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</w:t>
      </w:r>
      <w:r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.........................................</w:t>
      </w:r>
      <w:r w:rsidR="00A95664" w:rsidRPr="0034739F">
        <w:rPr>
          <w:sz w:val="24"/>
          <w:szCs w:val="24"/>
          <w:lang w:val="ru-RU"/>
        </w:rPr>
        <w:t>....................</w:t>
      </w:r>
      <w:r w:rsidRPr="0034739F">
        <w:rPr>
          <w:sz w:val="24"/>
          <w:szCs w:val="24"/>
          <w:lang w:val="ru-RU"/>
        </w:rPr>
        <w:t xml:space="preserve">, </w:t>
      </w:r>
      <w:proofErr w:type="gramEnd"/>
      <w:r w:rsidRPr="0034739F">
        <w:rPr>
          <w:sz w:val="24"/>
          <w:szCs w:val="24"/>
          <w:lang w:val="ru-RU"/>
        </w:rPr>
        <w:t>и докторант</w:t>
      </w:r>
      <w:r w:rsidR="00D71BA5" w:rsidRPr="0034739F">
        <w:rPr>
          <w:sz w:val="24"/>
          <w:szCs w:val="24"/>
          <w:lang w:val="ru-RU"/>
        </w:rPr>
        <w:t xml:space="preserve"> </w:t>
      </w:r>
      <w:r w:rsidR="00A051BC" w:rsidRPr="0034739F">
        <w:rPr>
          <w:sz w:val="24"/>
          <w:szCs w:val="24"/>
          <w:lang w:val="ru-RU"/>
        </w:rPr>
        <w:t>………………….</w:t>
      </w:r>
      <w:r w:rsidR="00A051BC" w:rsidRPr="0034739F">
        <w:rPr>
          <w:sz w:val="24"/>
          <w:szCs w:val="24"/>
          <w:lang w:val="bg-BG"/>
        </w:rPr>
        <w:t>……………….</w:t>
      </w:r>
      <w:r w:rsidRPr="0034739F">
        <w:rPr>
          <w:sz w:val="24"/>
          <w:szCs w:val="24"/>
          <w:lang w:val="ru-RU"/>
        </w:rPr>
        <w:t>.</w:t>
      </w:r>
      <w:r w:rsidR="00882EF1" w:rsidRPr="0034739F">
        <w:rPr>
          <w:sz w:val="24"/>
          <w:szCs w:val="24"/>
          <w:lang w:val="ru-RU"/>
        </w:rPr>
        <w:t xml:space="preserve">, </w:t>
      </w:r>
      <w:proofErr w:type="spellStart"/>
      <w:r w:rsidR="007B0118" w:rsidRPr="0034739F">
        <w:rPr>
          <w:sz w:val="24"/>
          <w:szCs w:val="24"/>
          <w:lang w:val="ru-RU"/>
        </w:rPr>
        <w:t>наричани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sz w:val="24"/>
          <w:szCs w:val="24"/>
          <w:lang w:val="ru-RU"/>
        </w:rPr>
        <w:t>по-нататък</w:t>
      </w:r>
      <w:proofErr w:type="spellEnd"/>
      <w:r w:rsidR="007B0118" w:rsidRPr="0034739F">
        <w:rPr>
          <w:sz w:val="24"/>
          <w:szCs w:val="24"/>
          <w:lang w:val="ru-RU"/>
        </w:rPr>
        <w:t xml:space="preserve"> в договора </w:t>
      </w:r>
      <w:r w:rsidR="007B0118" w:rsidRPr="0034739F">
        <w:rPr>
          <w:b/>
          <w:sz w:val="24"/>
          <w:szCs w:val="24"/>
          <w:lang w:val="ru-RU"/>
        </w:rPr>
        <w:t>ИЗПЪЛНИТЕЛИ</w:t>
      </w:r>
      <w:r w:rsidR="007B0118" w:rsidRPr="0034739F">
        <w:rPr>
          <w:sz w:val="24"/>
          <w:szCs w:val="24"/>
          <w:lang w:val="ru-RU"/>
        </w:rPr>
        <w:t xml:space="preserve"> </w:t>
      </w:r>
      <w:r w:rsidR="00882EF1" w:rsidRPr="0034739F">
        <w:rPr>
          <w:sz w:val="24"/>
          <w:szCs w:val="24"/>
          <w:lang w:val="ru-RU"/>
        </w:rPr>
        <w:t>и</w:t>
      </w:r>
    </w:p>
    <w:p w:rsidR="00916D1B" w:rsidRPr="0034739F" w:rsidRDefault="00277C8F" w:rsidP="007B0118">
      <w:pPr>
        <w:pStyle w:val="30"/>
        <w:widowControl/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proofErr w:type="spellStart"/>
      <w:r w:rsidRPr="0034739F">
        <w:rPr>
          <w:rFonts w:hint="eastAsia"/>
          <w:b/>
          <w:sz w:val="24"/>
          <w:szCs w:val="24"/>
          <w:lang w:val="ru-RU"/>
        </w:rPr>
        <w:t>Ц</w:t>
      </w:r>
      <w:r w:rsidR="007B0118" w:rsidRPr="0034739F">
        <w:rPr>
          <w:b/>
          <w:sz w:val="24"/>
          <w:szCs w:val="24"/>
          <w:lang w:val="ru-RU"/>
        </w:rPr>
        <w:t>ентъра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за </w:t>
      </w:r>
      <w:proofErr w:type="spellStart"/>
      <w:r w:rsidR="007B0118" w:rsidRPr="0034739F">
        <w:rPr>
          <w:b/>
          <w:sz w:val="24"/>
          <w:szCs w:val="24"/>
          <w:lang w:val="ru-RU"/>
        </w:rPr>
        <w:t>научни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b/>
          <w:sz w:val="24"/>
          <w:szCs w:val="24"/>
          <w:lang w:val="ru-RU"/>
        </w:rPr>
        <w:t>изследвания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="007B0118" w:rsidRPr="0034739F">
        <w:rPr>
          <w:b/>
          <w:sz w:val="24"/>
          <w:szCs w:val="24"/>
          <w:lang w:val="ru-RU"/>
        </w:rPr>
        <w:t>интелектуалната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b/>
          <w:sz w:val="24"/>
          <w:szCs w:val="24"/>
          <w:lang w:val="ru-RU"/>
        </w:rPr>
        <w:t>собственот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r w:rsidR="007B0118" w:rsidRPr="0034739F">
        <w:rPr>
          <w:sz w:val="24"/>
          <w:szCs w:val="24"/>
        </w:rPr>
        <w:t>(</w:t>
      </w:r>
      <w:r w:rsidR="007B0118" w:rsidRPr="0034739F">
        <w:rPr>
          <w:sz w:val="24"/>
          <w:szCs w:val="24"/>
          <w:lang w:val="bg-BG"/>
        </w:rPr>
        <w:t>Ц</w:t>
      </w:r>
      <w:r w:rsidRPr="0034739F">
        <w:rPr>
          <w:rFonts w:hint="eastAsia"/>
          <w:sz w:val="24"/>
          <w:szCs w:val="24"/>
          <w:lang w:val="ru-RU"/>
        </w:rPr>
        <w:t>НИТТЗИС</w:t>
      </w:r>
      <w:r w:rsidR="007B0118" w:rsidRPr="0034739F">
        <w:rPr>
          <w:sz w:val="24"/>
          <w:szCs w:val="24"/>
        </w:rPr>
        <w:t>)</w:t>
      </w:r>
      <w:r w:rsidRPr="0034739F">
        <w:rPr>
          <w:sz w:val="24"/>
          <w:szCs w:val="24"/>
          <w:lang w:val="ru-RU"/>
        </w:rPr>
        <w:t xml:space="preserve"> </w:t>
      </w:r>
      <w:proofErr w:type="gramStart"/>
      <w:r w:rsidR="00916D1B" w:rsidRPr="0034739F">
        <w:rPr>
          <w:sz w:val="24"/>
          <w:szCs w:val="24"/>
          <w:lang w:val="ru-RU"/>
        </w:rPr>
        <w:t>при</w:t>
      </w:r>
      <w:proofErr w:type="gramEnd"/>
      <w:r w:rsidR="00916D1B" w:rsidRPr="0034739F">
        <w:rPr>
          <w:sz w:val="24"/>
          <w:szCs w:val="24"/>
          <w:lang w:val="ru-RU"/>
        </w:rPr>
        <w:t xml:space="preserve"> АУ – Пловдив, представляван от </w:t>
      </w:r>
      <w:r w:rsidR="00EC5BDC" w:rsidRPr="0034739F">
        <w:rPr>
          <w:sz w:val="24"/>
          <w:szCs w:val="24"/>
          <w:lang w:val="ru-RU"/>
        </w:rPr>
        <w:t>п</w:t>
      </w:r>
      <w:r w:rsidR="00E11C08" w:rsidRPr="0034739F">
        <w:rPr>
          <w:sz w:val="24"/>
          <w:szCs w:val="24"/>
          <w:lang w:val="ru-RU"/>
        </w:rPr>
        <w:t xml:space="preserve">редседателя на </w:t>
      </w:r>
      <w:proofErr w:type="spellStart"/>
      <w:r w:rsidR="00E11C08" w:rsidRPr="0034739F">
        <w:rPr>
          <w:sz w:val="24"/>
          <w:szCs w:val="24"/>
          <w:lang w:val="ru-RU"/>
        </w:rPr>
        <w:t>управителния</w:t>
      </w:r>
      <w:proofErr w:type="spellEnd"/>
      <w:r w:rsidR="00E11C08" w:rsidRPr="0034739F">
        <w:rPr>
          <w:sz w:val="24"/>
          <w:szCs w:val="24"/>
          <w:lang w:val="ru-RU"/>
        </w:rPr>
        <w:t xml:space="preserve"> </w:t>
      </w:r>
      <w:proofErr w:type="spellStart"/>
      <w:r w:rsidR="00E11C08" w:rsidRPr="0034739F">
        <w:rPr>
          <w:sz w:val="24"/>
          <w:szCs w:val="24"/>
          <w:lang w:val="ru-RU"/>
        </w:rPr>
        <w:t>съвет</w:t>
      </w:r>
      <w:proofErr w:type="spellEnd"/>
      <w:r w:rsidR="00E11C08" w:rsidRPr="0034739F">
        <w:rPr>
          <w:sz w:val="24"/>
          <w:szCs w:val="24"/>
          <w:lang w:val="ru-RU"/>
        </w:rPr>
        <w:t xml:space="preserve"> на ЦНИТТЗИС – проф. д-р </w:t>
      </w:r>
      <w:r w:rsidR="00603803" w:rsidRPr="0034739F">
        <w:rPr>
          <w:sz w:val="24"/>
          <w:szCs w:val="24"/>
          <w:lang w:val="ru-RU"/>
        </w:rPr>
        <w:t>Владислав Попов</w:t>
      </w:r>
      <w:r w:rsidR="00916D1B" w:rsidRPr="0034739F">
        <w:rPr>
          <w:sz w:val="24"/>
          <w:szCs w:val="24"/>
          <w:lang w:val="ru-RU"/>
        </w:rPr>
        <w:t xml:space="preserve"> и </w:t>
      </w:r>
      <w:proofErr w:type="spellStart"/>
      <w:r w:rsidR="00916D1B" w:rsidRPr="0034739F">
        <w:rPr>
          <w:sz w:val="24"/>
          <w:szCs w:val="24"/>
          <w:lang w:val="ru-RU"/>
        </w:rPr>
        <w:t>отговорния</w:t>
      </w:r>
      <w:proofErr w:type="spellEnd"/>
      <w:r w:rsidR="00916D1B" w:rsidRPr="0034739F">
        <w:rPr>
          <w:sz w:val="24"/>
          <w:szCs w:val="24"/>
          <w:lang w:val="ru-RU"/>
        </w:rPr>
        <w:t xml:space="preserve"> </w:t>
      </w:r>
      <w:proofErr w:type="spellStart"/>
      <w:r w:rsidR="00916D1B" w:rsidRPr="0034739F">
        <w:rPr>
          <w:sz w:val="24"/>
          <w:szCs w:val="24"/>
          <w:lang w:val="ru-RU"/>
        </w:rPr>
        <w:t>счетоводител</w:t>
      </w:r>
      <w:proofErr w:type="spellEnd"/>
      <w:r w:rsidR="00916D1B" w:rsidRPr="0034739F">
        <w:rPr>
          <w:sz w:val="24"/>
          <w:szCs w:val="24"/>
          <w:lang w:val="ru-RU"/>
        </w:rPr>
        <w:t xml:space="preserve"> </w:t>
      </w:r>
      <w:r w:rsidR="007D5C76" w:rsidRPr="0034739F">
        <w:rPr>
          <w:sz w:val="24"/>
          <w:szCs w:val="24"/>
          <w:lang w:val="ru-RU"/>
        </w:rPr>
        <w:t xml:space="preserve">Мария </w:t>
      </w:r>
      <w:proofErr w:type="spellStart"/>
      <w:r w:rsidR="007D5C76" w:rsidRPr="0034739F">
        <w:rPr>
          <w:sz w:val="24"/>
          <w:szCs w:val="24"/>
          <w:lang w:val="ru-RU"/>
        </w:rPr>
        <w:t>Механджйска</w:t>
      </w:r>
      <w:proofErr w:type="spellEnd"/>
      <w:r w:rsidR="00916D1B" w:rsidRPr="0034739F">
        <w:rPr>
          <w:sz w:val="24"/>
          <w:szCs w:val="24"/>
          <w:lang w:val="ru-RU"/>
        </w:rPr>
        <w:t xml:space="preserve">,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наричани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по</w:t>
      </w:r>
      <w:r w:rsidR="007B0118" w:rsidRPr="0034739F">
        <w:rPr>
          <w:sz w:val="24"/>
          <w:szCs w:val="24"/>
          <w:lang w:val="ru-RU"/>
        </w:rPr>
        <w:t>-</w:t>
      </w:r>
      <w:r w:rsidR="007B0118" w:rsidRPr="0034739F">
        <w:rPr>
          <w:rFonts w:hint="eastAsia"/>
          <w:sz w:val="24"/>
          <w:szCs w:val="24"/>
          <w:lang w:val="ru-RU"/>
        </w:rPr>
        <w:t>нататък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в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договора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ОБСЛУЖВАЩО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ЗВЕНО</w:t>
      </w:r>
      <w:r w:rsidR="007B0118" w:rsidRPr="0034739F">
        <w:rPr>
          <w:sz w:val="24"/>
          <w:szCs w:val="24"/>
          <w:lang w:val="ru-RU"/>
        </w:rPr>
        <w:t xml:space="preserve">, </w:t>
      </w:r>
      <w:r w:rsidR="007B0118" w:rsidRPr="0034739F">
        <w:rPr>
          <w:rFonts w:hint="eastAsia"/>
          <w:sz w:val="24"/>
          <w:szCs w:val="24"/>
          <w:lang w:val="ru-RU"/>
        </w:rPr>
        <w:t>за</w:t>
      </w:r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следното</w:t>
      </w:r>
      <w:proofErr w:type="spellEnd"/>
      <w:r w:rsidR="007B0118" w:rsidRPr="0034739F">
        <w:rPr>
          <w:sz w:val="24"/>
          <w:szCs w:val="24"/>
          <w:lang w:val="ru-RU"/>
        </w:rPr>
        <w:t>:</w:t>
      </w:r>
    </w:p>
    <w:p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1. </w:t>
      </w:r>
      <w:r w:rsidR="00916D1B" w:rsidRPr="0034739F">
        <w:rPr>
          <w:b/>
          <w:sz w:val="24"/>
          <w:szCs w:val="24"/>
        </w:rPr>
        <w:t>ПРЕДМЕТ НА ДОГОВОРА</w:t>
      </w:r>
    </w:p>
    <w:p w:rsidR="00916D1B" w:rsidRPr="0034739F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ВЪЗЛОЖИТЕЛЯТ</w:t>
      </w:r>
      <w:r w:rsidRPr="0034739F">
        <w:rPr>
          <w:sz w:val="24"/>
          <w:szCs w:val="24"/>
        </w:rPr>
        <w:t xml:space="preserve"> възлага, 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поемат задължението да извършат научни изследвания по посочената </w:t>
      </w:r>
      <w:r w:rsidR="00B35376" w:rsidRPr="0034739F">
        <w:rPr>
          <w:sz w:val="24"/>
          <w:szCs w:val="24"/>
        </w:rPr>
        <w:t xml:space="preserve">докторантска </w:t>
      </w:r>
      <w:r w:rsidRPr="0034739F">
        <w:rPr>
          <w:sz w:val="24"/>
          <w:szCs w:val="24"/>
        </w:rPr>
        <w:t xml:space="preserve">тема и да създадат </w:t>
      </w:r>
      <w:r w:rsidR="00882EF1" w:rsidRPr="0034739F">
        <w:rPr>
          <w:sz w:val="24"/>
          <w:szCs w:val="24"/>
        </w:rPr>
        <w:t>„</w:t>
      </w:r>
      <w:r w:rsidRPr="0034739F">
        <w:rPr>
          <w:sz w:val="24"/>
          <w:szCs w:val="24"/>
        </w:rPr>
        <w:t xml:space="preserve">научен продукт </w:t>
      </w:r>
      <w:r w:rsidR="00B35376" w:rsidRPr="0034739F">
        <w:rPr>
          <w:sz w:val="24"/>
          <w:szCs w:val="24"/>
        </w:rPr>
        <w:t>съгласно методичния план на докторанта.</w:t>
      </w:r>
    </w:p>
    <w:p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 </w:t>
      </w:r>
      <w:r w:rsidR="00916D1B" w:rsidRPr="0034739F">
        <w:rPr>
          <w:b/>
          <w:sz w:val="24"/>
          <w:szCs w:val="24"/>
        </w:rPr>
        <w:t>ЗАДЪЛЖЕНИЯ НА СТРАНИТЕ</w:t>
      </w:r>
    </w:p>
    <w:p w:rsidR="00916D1B" w:rsidRPr="0034739F" w:rsidRDefault="00F55CAF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2.1. НА </w:t>
      </w:r>
      <w:r w:rsidR="00916D1B" w:rsidRPr="0034739F">
        <w:rPr>
          <w:b/>
          <w:sz w:val="24"/>
          <w:szCs w:val="24"/>
        </w:rPr>
        <w:t>РЪКОВОДИТЕЛЯ</w:t>
      </w:r>
      <w:r w:rsidRPr="0034739F">
        <w:rPr>
          <w:b/>
          <w:sz w:val="24"/>
          <w:szCs w:val="24"/>
        </w:rPr>
        <w:t xml:space="preserve"> НА</w:t>
      </w:r>
      <w:r w:rsidR="0064245C" w:rsidRPr="0034739F">
        <w:rPr>
          <w:b/>
          <w:sz w:val="24"/>
          <w:szCs w:val="24"/>
        </w:rPr>
        <w:t xml:space="preserve"> </w:t>
      </w:r>
      <w:r w:rsidR="00B35376" w:rsidRPr="0034739F">
        <w:rPr>
          <w:b/>
          <w:sz w:val="24"/>
          <w:szCs w:val="24"/>
        </w:rPr>
        <w:t>ДОКТОРАНТСКАТА ТЕМА</w:t>
      </w:r>
    </w:p>
    <w:p w:rsidR="00A53F94" w:rsidRPr="0034739F" w:rsidRDefault="00A53F94" w:rsidP="008B05A7">
      <w:pPr>
        <w:ind w:firstLine="709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bg-BG"/>
        </w:rPr>
        <w:t>2.1.</w:t>
      </w:r>
      <w:proofErr w:type="spellStart"/>
      <w:r w:rsidRPr="0034739F">
        <w:rPr>
          <w:rFonts w:ascii="Times New Roman" w:hAnsi="Times New Roman"/>
          <w:b/>
          <w:lang w:val="bg-BG"/>
        </w:rPr>
        <w:t>1</w:t>
      </w:r>
      <w:proofErr w:type="spellEnd"/>
      <w:r w:rsidRPr="0034739F">
        <w:rPr>
          <w:rFonts w:ascii="Times New Roman" w:hAnsi="Times New Roman"/>
          <w:b/>
          <w:lang w:val="bg-BG"/>
        </w:rPr>
        <w:t>.</w:t>
      </w:r>
      <w:r w:rsidR="00392039" w:rsidRPr="0034739F">
        <w:rPr>
          <w:rFonts w:ascii="Times New Roman" w:hAnsi="Times New Roman"/>
          <w:b/>
          <w:lang w:val="bg-BG"/>
        </w:rPr>
        <w:t xml:space="preserve"> </w:t>
      </w:r>
      <w:r w:rsidRPr="0034739F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34739F">
        <w:rPr>
          <w:rFonts w:ascii="Times New Roman" w:hAnsi="Times New Roman"/>
          <w:lang w:val="bg-BG"/>
        </w:rPr>
        <w:t xml:space="preserve">ционни условия за извършването </w:t>
      </w:r>
      <w:r w:rsidRPr="0034739F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34739F" w:rsidRDefault="00A53F94" w:rsidP="00691AC2">
      <w:pPr>
        <w:ind w:firstLine="709"/>
        <w:jc w:val="both"/>
        <w:rPr>
          <w:rFonts w:ascii="Times New Roman" w:hAnsi="Times New Roman"/>
          <w:lang w:val="ru-RU"/>
        </w:rPr>
      </w:pPr>
      <w:r w:rsidRPr="0034739F">
        <w:rPr>
          <w:rFonts w:ascii="Times New Roman" w:hAnsi="Times New Roman"/>
          <w:b/>
          <w:lang w:val="bg-BG"/>
        </w:rPr>
        <w:t>2.1.2.</w:t>
      </w:r>
      <w:r w:rsidRPr="0034739F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34739F">
        <w:rPr>
          <w:rFonts w:ascii="Times New Roman" w:hAnsi="Times New Roman"/>
          <w:lang w:val="bg-BG"/>
        </w:rPr>
        <w:t>овете</w:t>
      </w:r>
      <w:r w:rsidRPr="0034739F">
        <w:rPr>
          <w:rFonts w:ascii="Times New Roman" w:hAnsi="Times New Roman"/>
          <w:lang w:val="bg-BG"/>
        </w:rPr>
        <w:t xml:space="preserve"> посочен</w:t>
      </w:r>
      <w:r w:rsidR="007D5C76" w:rsidRPr="0034739F">
        <w:rPr>
          <w:rFonts w:ascii="Times New Roman" w:hAnsi="Times New Roman"/>
          <w:lang w:val="bg-BG"/>
        </w:rPr>
        <w:t>и</w:t>
      </w:r>
      <w:r w:rsidRPr="0034739F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</w:t>
      </w:r>
    </w:p>
    <w:p w:rsidR="00A53F94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b/>
          <w:lang w:val="ru-RU"/>
        </w:rPr>
      </w:pPr>
      <w:r w:rsidRPr="0034739F">
        <w:rPr>
          <w:rFonts w:ascii="Times New Roman" w:hAnsi="Times New Roman"/>
          <w:b/>
          <w:lang w:val="bg-BG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bg-BG"/>
        </w:rPr>
        <w:t>.3.</w:t>
      </w:r>
      <w:r w:rsidRPr="0034739F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r w:rsidRPr="0034739F">
        <w:rPr>
          <w:rFonts w:ascii="Times New Roman" w:hAnsi="Times New Roman"/>
          <w:lang w:val="ru-RU"/>
        </w:rPr>
        <w:t xml:space="preserve">Не </w:t>
      </w:r>
      <w:proofErr w:type="spellStart"/>
      <w:r w:rsidRPr="0034739F">
        <w:rPr>
          <w:rFonts w:ascii="Times New Roman" w:hAnsi="Times New Roman"/>
          <w:lang w:val="ru-RU"/>
        </w:rPr>
        <w:t>могат</w:t>
      </w:r>
      <w:proofErr w:type="spellEnd"/>
      <w:r w:rsidRPr="0034739F">
        <w:rPr>
          <w:rFonts w:ascii="Times New Roman" w:hAnsi="Times New Roman"/>
          <w:lang w:val="ru-RU"/>
        </w:rPr>
        <w:t xml:space="preserve"> да се </w:t>
      </w:r>
      <w:proofErr w:type="spellStart"/>
      <w:r w:rsidRPr="0034739F">
        <w:rPr>
          <w:rFonts w:ascii="Times New Roman" w:hAnsi="Times New Roman"/>
          <w:lang w:val="ru-RU"/>
        </w:rPr>
        <w:t>отклоняват</w:t>
      </w:r>
      <w:proofErr w:type="spellEnd"/>
      <w:r w:rsidRPr="0034739F">
        <w:rPr>
          <w:rFonts w:ascii="Times New Roman" w:hAnsi="Times New Roman"/>
          <w:lang w:val="ru-RU"/>
        </w:rPr>
        <w:t xml:space="preserve"> средства за </w:t>
      </w:r>
      <w:proofErr w:type="spellStart"/>
      <w:r w:rsidRPr="0034739F">
        <w:rPr>
          <w:rFonts w:ascii="Times New Roman" w:hAnsi="Times New Roman"/>
          <w:lang w:val="ru-RU"/>
        </w:rPr>
        <w:t>изпълнение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proofErr w:type="spellStart"/>
      <w:r w:rsidRPr="0034739F">
        <w:rPr>
          <w:rFonts w:ascii="Times New Roman" w:hAnsi="Times New Roman"/>
          <w:lang w:val="ru-RU"/>
        </w:rPr>
        <w:t>други</w:t>
      </w:r>
      <w:proofErr w:type="spellEnd"/>
      <w:r w:rsidRPr="0034739F">
        <w:rPr>
          <w:rFonts w:ascii="Times New Roman" w:hAnsi="Times New Roman"/>
          <w:lang w:val="ru-RU"/>
        </w:rPr>
        <w:t xml:space="preserve"> задачи, </w:t>
      </w:r>
      <w:proofErr w:type="spellStart"/>
      <w:r w:rsidRPr="0034739F">
        <w:rPr>
          <w:rFonts w:ascii="Times New Roman" w:hAnsi="Times New Roman"/>
          <w:lang w:val="ru-RU"/>
        </w:rPr>
        <w:t>освен</w:t>
      </w:r>
      <w:proofErr w:type="spellEnd"/>
      <w:r w:rsidRPr="0034739F">
        <w:rPr>
          <w:rFonts w:ascii="Times New Roman" w:hAnsi="Times New Roman"/>
          <w:lang w:val="ru-RU"/>
        </w:rPr>
        <w:t xml:space="preserve"> с </w:t>
      </w:r>
      <w:proofErr w:type="spellStart"/>
      <w:r w:rsidRPr="0034739F">
        <w:rPr>
          <w:rFonts w:ascii="Times New Roman" w:hAnsi="Times New Roman"/>
          <w:lang w:val="ru-RU"/>
        </w:rPr>
        <w:t>изрично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писмено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съгласие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r w:rsidRPr="0034739F">
        <w:rPr>
          <w:rFonts w:ascii="Times New Roman" w:hAnsi="Times New Roman"/>
          <w:b/>
          <w:lang w:val="ru-RU"/>
        </w:rPr>
        <w:t>ВЪЗЛОЖИТЕЛЯ.</w:t>
      </w:r>
    </w:p>
    <w:p w:rsidR="007E201A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ru-RU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ru-RU"/>
        </w:rPr>
        <w:t>.4.</w:t>
      </w:r>
      <w:r w:rsidRPr="0034739F">
        <w:rPr>
          <w:rFonts w:ascii="Times New Roman" w:hAnsi="Times New Roman"/>
          <w:lang w:val="ru-RU"/>
        </w:rPr>
        <w:t xml:space="preserve"> Да </w:t>
      </w:r>
      <w:proofErr w:type="spellStart"/>
      <w:r w:rsidRPr="0034739F">
        <w:rPr>
          <w:rFonts w:ascii="Times New Roman" w:hAnsi="Times New Roman"/>
          <w:lang w:val="ru-RU"/>
        </w:rPr>
        <w:t>посочва</w:t>
      </w:r>
      <w:proofErr w:type="spellEnd"/>
      <w:r w:rsidRPr="0034739F">
        <w:rPr>
          <w:rFonts w:ascii="Times New Roman" w:hAnsi="Times New Roman"/>
          <w:lang w:val="ru-RU"/>
        </w:rPr>
        <w:t xml:space="preserve"> при </w:t>
      </w:r>
      <w:proofErr w:type="spellStart"/>
      <w:r w:rsidRPr="0034739F">
        <w:rPr>
          <w:rFonts w:ascii="Times New Roman" w:hAnsi="Times New Roman"/>
          <w:lang w:val="ru-RU"/>
        </w:rPr>
        <w:t>публикуване</w:t>
      </w:r>
      <w:proofErr w:type="spellEnd"/>
      <w:r w:rsidRPr="0034739F">
        <w:rPr>
          <w:rFonts w:ascii="Times New Roman" w:hAnsi="Times New Roman"/>
          <w:lang w:val="ru-RU"/>
        </w:rPr>
        <w:t xml:space="preserve"> и </w:t>
      </w:r>
      <w:proofErr w:type="spellStart"/>
      <w:r w:rsidRPr="0034739F">
        <w:rPr>
          <w:rFonts w:ascii="Times New Roman" w:hAnsi="Times New Roman"/>
          <w:lang w:val="ru-RU"/>
        </w:rPr>
        <w:t>предоставяне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proofErr w:type="spellStart"/>
      <w:r w:rsidRPr="0034739F">
        <w:rPr>
          <w:rFonts w:ascii="Times New Roman" w:hAnsi="Times New Roman"/>
          <w:lang w:val="ru-RU"/>
        </w:rPr>
        <w:t>получените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междинни</w:t>
      </w:r>
      <w:proofErr w:type="spellEnd"/>
      <w:r w:rsidRPr="0034739F">
        <w:rPr>
          <w:rFonts w:ascii="Times New Roman" w:hAnsi="Times New Roman"/>
          <w:lang w:val="ru-RU"/>
        </w:rPr>
        <w:t xml:space="preserve"> и </w:t>
      </w:r>
      <w:proofErr w:type="spellStart"/>
      <w:r w:rsidRPr="0034739F">
        <w:rPr>
          <w:rFonts w:ascii="Times New Roman" w:hAnsi="Times New Roman"/>
          <w:lang w:val="ru-RU"/>
        </w:rPr>
        <w:t>крайни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резултати</w:t>
      </w:r>
      <w:proofErr w:type="spellEnd"/>
      <w:r w:rsidRPr="0034739F">
        <w:rPr>
          <w:rFonts w:ascii="Times New Roman" w:hAnsi="Times New Roman"/>
          <w:lang w:val="ru-RU"/>
        </w:rPr>
        <w:t xml:space="preserve">, че </w:t>
      </w:r>
      <w:proofErr w:type="spellStart"/>
      <w:r w:rsidRPr="0034739F">
        <w:rPr>
          <w:rFonts w:ascii="Times New Roman" w:hAnsi="Times New Roman"/>
          <w:lang w:val="ru-RU"/>
        </w:rPr>
        <w:t>изследванията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са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финансирани</w:t>
      </w:r>
      <w:proofErr w:type="spellEnd"/>
      <w:r w:rsidRPr="0034739F">
        <w:rPr>
          <w:rFonts w:ascii="Times New Roman" w:hAnsi="Times New Roman"/>
          <w:lang w:val="ru-RU"/>
        </w:rPr>
        <w:t xml:space="preserve"> от </w:t>
      </w:r>
      <w:r w:rsidR="00603803" w:rsidRPr="0034739F">
        <w:rPr>
          <w:rFonts w:ascii="Times New Roman" w:hAnsi="Times New Roman"/>
          <w:lang w:val="ru-RU"/>
        </w:rPr>
        <w:t xml:space="preserve">ЦНИ </w:t>
      </w:r>
      <w:r w:rsidRPr="0034739F">
        <w:rPr>
          <w:rFonts w:ascii="Times New Roman" w:hAnsi="Times New Roman"/>
          <w:lang w:val="ru-RU"/>
        </w:rPr>
        <w:t xml:space="preserve">на </w:t>
      </w:r>
      <w:proofErr w:type="spellStart"/>
      <w:r w:rsidRPr="0034739F">
        <w:rPr>
          <w:rFonts w:ascii="Times New Roman" w:hAnsi="Times New Roman"/>
          <w:lang w:val="ru-RU"/>
        </w:rPr>
        <w:t>Аграрен</w:t>
      </w:r>
      <w:proofErr w:type="spellEnd"/>
      <w:r w:rsidRPr="0034739F">
        <w:rPr>
          <w:rFonts w:ascii="Times New Roman" w:hAnsi="Times New Roman"/>
          <w:lang w:val="ru-RU"/>
        </w:rPr>
        <w:t xml:space="preserve"> университет – гр. Пловдив.</w:t>
      </w:r>
      <w:r w:rsidR="00825F91" w:rsidRPr="0034739F">
        <w:rPr>
          <w:rFonts w:ascii="Times New Roman" w:hAnsi="Times New Roman"/>
          <w:lang w:val="bg-BG"/>
        </w:rPr>
        <w:t xml:space="preserve"> </w:t>
      </w:r>
    </w:p>
    <w:p w:rsidR="00916D1B" w:rsidRPr="0034739F" w:rsidRDefault="00A95664" w:rsidP="00603803">
      <w:pPr>
        <w:pStyle w:val="32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ab/>
      </w:r>
      <w:r w:rsidR="00A53F94"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 xml:space="preserve">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b/>
          <w:sz w:val="24"/>
          <w:szCs w:val="24"/>
        </w:rPr>
        <w:t>ПРИ АГРАРЕН УНИВЕРСИТЕТ</w:t>
      </w:r>
    </w:p>
    <w:p w:rsidR="00916D1B" w:rsidRPr="0034739F" w:rsidRDefault="00B35376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Pr="0034739F">
        <w:rPr>
          <w:b/>
          <w:sz w:val="24"/>
          <w:szCs w:val="24"/>
        </w:rPr>
        <w:t>2</w:t>
      </w:r>
      <w:proofErr w:type="spellEnd"/>
      <w:r w:rsidR="00A53F94" w:rsidRPr="0034739F">
        <w:rPr>
          <w:b/>
          <w:sz w:val="24"/>
          <w:szCs w:val="24"/>
        </w:rPr>
        <w:t>.</w:t>
      </w:r>
      <w:r w:rsidR="007D7D12" w:rsidRPr="0034739F">
        <w:rPr>
          <w:b/>
          <w:sz w:val="24"/>
          <w:szCs w:val="24"/>
        </w:rPr>
        <w:t>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34739F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.2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отказва плащане на нецел</w:t>
      </w:r>
      <w:r w:rsidR="00A95664" w:rsidRPr="0034739F">
        <w:rPr>
          <w:sz w:val="24"/>
          <w:szCs w:val="24"/>
        </w:rPr>
        <w:t xml:space="preserve">есъобразни разходи. В случай на </w:t>
      </w:r>
      <w:r w:rsidR="00916D1B" w:rsidRPr="0034739F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.</w:t>
      </w:r>
    </w:p>
    <w:p w:rsidR="00A95664" w:rsidRPr="0034739F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.3.</w:t>
      </w:r>
      <w:r w:rsidR="00BB1452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.4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всички получени, но неизразходвани средства.</w:t>
      </w:r>
    </w:p>
    <w:p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34739F" w:rsidRDefault="002D25DD" w:rsidP="00A56129">
      <w:pPr>
        <w:pStyle w:val="40"/>
        <w:ind w:left="0" w:right="-1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.5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8B05A7" w:rsidRPr="0034739F">
        <w:rPr>
          <w:sz w:val="24"/>
          <w:szCs w:val="24"/>
        </w:rPr>
        <w:t xml:space="preserve">за своя сметка допуснатите </w:t>
      </w:r>
      <w:r w:rsidR="00916D1B" w:rsidRPr="0034739F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;</w:t>
      </w:r>
    </w:p>
    <w:p w:rsidR="00F55CAF" w:rsidRPr="0034739F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34739F" w:rsidRDefault="00F55CAF" w:rsidP="008B05A7">
      <w:pPr>
        <w:pStyle w:val="40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.6</w:t>
      </w:r>
      <w:r w:rsidR="002D25DD" w:rsidRPr="0034739F">
        <w:rPr>
          <w:b/>
          <w:sz w:val="24"/>
          <w:szCs w:val="24"/>
        </w:rPr>
        <w:t>.</w:t>
      </w:r>
      <w:r w:rsidR="002D25DD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получава полагащите </w:t>
      </w:r>
      <w:r w:rsidRPr="0034739F">
        <w:rPr>
          <w:sz w:val="24"/>
          <w:szCs w:val="24"/>
        </w:rPr>
        <w:t xml:space="preserve"> се средства за обслужването на</w:t>
      </w:r>
      <w:r w:rsidR="00BB1452" w:rsidRPr="0034739F">
        <w:rPr>
          <w:sz w:val="24"/>
          <w:szCs w:val="24"/>
        </w:rPr>
        <w:t xml:space="preserve"> </w:t>
      </w:r>
      <w:r w:rsidR="00691AC2" w:rsidRPr="0034739F">
        <w:rPr>
          <w:sz w:val="24"/>
          <w:szCs w:val="24"/>
        </w:rPr>
        <w:t>договора</w:t>
      </w:r>
      <w:r w:rsidR="00691AC2" w:rsidRPr="0034739F">
        <w:rPr>
          <w:sz w:val="24"/>
          <w:szCs w:val="24"/>
          <w:lang w:val="ru-RU"/>
        </w:rPr>
        <w:t xml:space="preserve"> </w:t>
      </w:r>
      <w:r w:rsidR="00107FE8" w:rsidRPr="0034739F">
        <w:rPr>
          <w:sz w:val="24"/>
          <w:szCs w:val="24"/>
        </w:rPr>
        <w:t>в размер определен във вътрешните правила на Университета</w:t>
      </w:r>
      <w:r w:rsidR="00916D1B" w:rsidRPr="0034739F">
        <w:rPr>
          <w:sz w:val="24"/>
          <w:szCs w:val="24"/>
        </w:rPr>
        <w:t>.</w:t>
      </w:r>
    </w:p>
    <w:p w:rsidR="00F55CAF" w:rsidRPr="0034739F" w:rsidRDefault="002D25DD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НА ВЪЗЛОЖИТЕЛЯ</w:t>
      </w:r>
    </w:p>
    <w:p w:rsidR="00691AC2" w:rsidRPr="0034739F" w:rsidRDefault="00F55CAF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.1</w:t>
      </w:r>
      <w:r w:rsidR="00527183" w:rsidRPr="0034739F">
        <w:rPr>
          <w:b/>
          <w:sz w:val="24"/>
          <w:szCs w:val="24"/>
        </w:rPr>
        <w:t>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осигури предвидените в този до</w:t>
      </w:r>
      <w:r w:rsidRPr="0034739F">
        <w:rPr>
          <w:sz w:val="24"/>
          <w:szCs w:val="24"/>
        </w:rPr>
        <w:t xml:space="preserve">говор средства за извършване на </w:t>
      </w:r>
      <w:r w:rsidR="00916D1B" w:rsidRPr="0034739F">
        <w:rPr>
          <w:sz w:val="24"/>
          <w:szCs w:val="24"/>
        </w:rPr>
        <w:t>научните изследвания и да извърши плащането.</w:t>
      </w:r>
    </w:p>
    <w:p w:rsidR="00916D1B" w:rsidRPr="0034739F" w:rsidRDefault="00691AC2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.2.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34739F" w:rsidRDefault="00F92B05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916D1B" w:rsidRPr="0034739F">
        <w:rPr>
          <w:b/>
          <w:sz w:val="24"/>
          <w:szCs w:val="24"/>
        </w:rPr>
        <w:t>. ФИНАНСОВИ УСЛОВИЯ</w:t>
      </w:r>
    </w:p>
    <w:p w:rsidR="00916D1B" w:rsidRPr="0034739F" w:rsidRDefault="00F92B05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7D7D12" w:rsidRPr="0034739F" w:rsidRDefault="00F92B05" w:rsidP="00F92B05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по п</w:t>
      </w:r>
      <w:r w:rsidRPr="0034739F">
        <w:rPr>
          <w:sz w:val="24"/>
          <w:szCs w:val="24"/>
        </w:rPr>
        <w:t xml:space="preserve">редходната алинея се осигуряват </w:t>
      </w:r>
      <w:r w:rsidR="00916D1B" w:rsidRPr="0034739F">
        <w:rPr>
          <w:sz w:val="24"/>
          <w:szCs w:val="24"/>
        </w:rPr>
        <w:t xml:space="preserve">от </w:t>
      </w:r>
      <w:r w:rsidR="00916D1B" w:rsidRPr="0034739F">
        <w:rPr>
          <w:b/>
          <w:sz w:val="24"/>
          <w:szCs w:val="24"/>
        </w:rPr>
        <w:t>ВЪЗЛОЖИТЕЛЯ</w:t>
      </w:r>
      <w:r w:rsidR="007B0118" w:rsidRPr="0034739F">
        <w:rPr>
          <w:b/>
          <w:sz w:val="24"/>
          <w:szCs w:val="24"/>
        </w:rPr>
        <w:t xml:space="preserve">, чрез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 xml:space="preserve"> </w:t>
      </w:r>
      <w:r w:rsidR="00107FE8" w:rsidRPr="0034739F">
        <w:rPr>
          <w:sz w:val="24"/>
          <w:szCs w:val="24"/>
        </w:rPr>
        <w:t xml:space="preserve">- </w:t>
      </w:r>
      <w:r w:rsidR="00916D1B" w:rsidRPr="0034739F">
        <w:rPr>
          <w:sz w:val="24"/>
          <w:szCs w:val="24"/>
        </w:rPr>
        <w:t>......</w:t>
      </w:r>
      <w:r w:rsidR="007D7D12" w:rsidRPr="0034739F">
        <w:rPr>
          <w:sz w:val="24"/>
          <w:szCs w:val="24"/>
        </w:rPr>
        <w:t>......................</w:t>
      </w:r>
      <w:r w:rsidR="00916D1B" w:rsidRPr="0034739F">
        <w:rPr>
          <w:sz w:val="24"/>
          <w:szCs w:val="24"/>
        </w:rPr>
        <w:t>.......</w:t>
      </w:r>
      <w:r w:rsidR="007D7D12" w:rsidRPr="0034739F">
        <w:rPr>
          <w:sz w:val="24"/>
          <w:szCs w:val="24"/>
        </w:rPr>
        <w:t>.</w:t>
      </w:r>
      <w:r w:rsidR="00916D1B" w:rsidRPr="0034739F">
        <w:rPr>
          <w:sz w:val="24"/>
          <w:szCs w:val="24"/>
        </w:rPr>
        <w:t>...............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лева; 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proofErr w:type="spellStart"/>
      <w:r w:rsidR="00B35376" w:rsidRPr="0034739F">
        <w:rPr>
          <w:b/>
          <w:sz w:val="24"/>
          <w:szCs w:val="24"/>
        </w:rPr>
        <w:t>3</w:t>
      </w:r>
      <w:proofErr w:type="spellEnd"/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34739F">
        <w:rPr>
          <w:b/>
          <w:sz w:val="24"/>
          <w:szCs w:val="24"/>
        </w:rPr>
        <w:t>Финансов план – Приложение 4</w:t>
      </w:r>
      <w:r w:rsidR="00916D1B" w:rsidRPr="0034739F">
        <w:rPr>
          <w:sz w:val="24"/>
          <w:szCs w:val="24"/>
        </w:rPr>
        <w:t>).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</w:t>
      </w:r>
      <w:r w:rsidR="00107FE8" w:rsidRPr="0034739F">
        <w:rPr>
          <w:sz w:val="24"/>
          <w:szCs w:val="24"/>
        </w:rPr>
        <w:t>лица по външно съвместителство</w:t>
      </w:r>
      <w:r w:rsidR="00916D1B" w:rsidRPr="0034739F">
        <w:rPr>
          <w:sz w:val="24"/>
          <w:szCs w:val="24"/>
        </w:rPr>
        <w:t>.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5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Всички разходи се извършват по нареждане на ръководителя на </w:t>
      </w:r>
      <w:r w:rsidR="00B35376" w:rsidRPr="0034739F">
        <w:rPr>
          <w:sz w:val="24"/>
          <w:szCs w:val="24"/>
        </w:rPr>
        <w:t>докторанта</w:t>
      </w:r>
      <w:r w:rsidR="00916D1B" w:rsidRPr="0034739F">
        <w:rPr>
          <w:sz w:val="24"/>
          <w:szCs w:val="24"/>
        </w:rPr>
        <w:t xml:space="preserve">. Преразпределение на средствата предвидени във финансовия план могат да стават само с разрешение на </w:t>
      </w:r>
      <w:r w:rsidR="00652B80" w:rsidRPr="0034739F">
        <w:rPr>
          <w:sz w:val="24"/>
          <w:szCs w:val="24"/>
        </w:rPr>
        <w:t>зам</w:t>
      </w:r>
      <w:r w:rsidR="00905664" w:rsidRPr="0034739F">
        <w:rPr>
          <w:sz w:val="24"/>
          <w:szCs w:val="24"/>
        </w:rPr>
        <w:t>.</w:t>
      </w:r>
      <w:r w:rsidR="00652B80" w:rsidRPr="0034739F">
        <w:rPr>
          <w:sz w:val="24"/>
          <w:szCs w:val="24"/>
        </w:rPr>
        <w:t xml:space="preserve"> ректора по научно изследователска </w:t>
      </w:r>
      <w:r w:rsidR="00603803" w:rsidRPr="0034739F">
        <w:rPr>
          <w:sz w:val="24"/>
          <w:szCs w:val="24"/>
        </w:rPr>
        <w:t xml:space="preserve">и проектна </w:t>
      </w:r>
      <w:r w:rsidR="00652B80" w:rsidRPr="0034739F">
        <w:rPr>
          <w:sz w:val="24"/>
          <w:szCs w:val="24"/>
        </w:rPr>
        <w:t>дейност (НИ</w:t>
      </w:r>
      <w:r w:rsidR="00603803" w:rsidRPr="0034739F">
        <w:rPr>
          <w:sz w:val="24"/>
          <w:szCs w:val="24"/>
        </w:rPr>
        <w:t>П</w:t>
      </w:r>
      <w:r w:rsidR="00652B80" w:rsidRPr="0034739F">
        <w:rPr>
          <w:sz w:val="24"/>
          <w:szCs w:val="24"/>
        </w:rPr>
        <w:t>Д)</w:t>
      </w:r>
      <w:r w:rsidR="00916D1B" w:rsidRPr="0034739F">
        <w:rPr>
          <w:sz w:val="24"/>
          <w:szCs w:val="24"/>
        </w:rPr>
        <w:t>.</w:t>
      </w:r>
    </w:p>
    <w:p w:rsidR="00916D1B" w:rsidRPr="0034739F" w:rsidRDefault="00F92B05" w:rsidP="007D7D12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916D1B" w:rsidRPr="0034739F">
        <w:rPr>
          <w:b/>
          <w:sz w:val="24"/>
          <w:szCs w:val="24"/>
        </w:rPr>
        <w:t>. РЕД ЗА ПРЕДАВАНЕ И ПРИЕМАНЕ</w:t>
      </w:r>
    </w:p>
    <w:p w:rsidR="00916D1B" w:rsidRPr="0034739F" w:rsidRDefault="00F92B05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4.1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приема резултатите чрез </w:t>
      </w:r>
      <w:r w:rsidR="00916D1B" w:rsidRPr="0034739F">
        <w:rPr>
          <w:b/>
          <w:sz w:val="24"/>
          <w:szCs w:val="24"/>
        </w:rPr>
        <w:t>У</w:t>
      </w:r>
      <w:r w:rsidR="00A051BC" w:rsidRPr="0034739F">
        <w:rPr>
          <w:b/>
          <w:sz w:val="24"/>
          <w:szCs w:val="24"/>
        </w:rPr>
        <w:t xml:space="preserve">С 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>.</w:t>
      </w:r>
    </w:p>
    <w:p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2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е длъжен да се произнесе по приемането на резултата в 30-дневен срок след предаването или отчитането му.</w:t>
      </w:r>
    </w:p>
    <w:p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Ако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не се произнесе в срок, до доказване на противното се счита, че резултатите съответстват на договора.</w:t>
      </w:r>
    </w:p>
    <w:p w:rsidR="00882EF1" w:rsidRPr="0034739F" w:rsidRDefault="00882EF1" w:rsidP="00882EF1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5. ИЗМЕНЕНИЯ И ПРЕКРАТЯВАНЕ НА ДОГОВОРА</w:t>
      </w:r>
    </w:p>
    <w:p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34739F">
        <w:rPr>
          <w:b/>
          <w:sz w:val="24"/>
          <w:szCs w:val="24"/>
        </w:rPr>
        <w:t xml:space="preserve">5.1. </w:t>
      </w:r>
      <w:r w:rsidRPr="0034739F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5.2.</w:t>
      </w:r>
      <w:r w:rsidRPr="0034739F">
        <w:rPr>
          <w:sz w:val="24"/>
          <w:szCs w:val="24"/>
        </w:rPr>
        <w:t xml:space="preserve"> Договорът може да бъде прекратен със съгласието на </w:t>
      </w:r>
      <w:r w:rsidRPr="0034739F">
        <w:rPr>
          <w:b/>
          <w:sz w:val="24"/>
          <w:szCs w:val="24"/>
        </w:rPr>
        <w:t>ВЪЗЛОЖИТЕЛЯ</w:t>
      </w:r>
      <w:r w:rsidRPr="0034739F">
        <w:rPr>
          <w:sz w:val="24"/>
          <w:szCs w:val="24"/>
        </w:rPr>
        <w:t xml:space="preserve"> в случаите, когато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 или обстоятелства на форсмажор. Решението по този въпрос се взема от </w:t>
      </w:r>
      <w:r w:rsidRPr="0034739F">
        <w:rPr>
          <w:b/>
          <w:sz w:val="24"/>
          <w:szCs w:val="24"/>
        </w:rPr>
        <w:t xml:space="preserve">УС на </w:t>
      </w:r>
      <w:r w:rsidRPr="0034739F">
        <w:rPr>
          <w:rFonts w:hint="eastAsia"/>
          <w:b/>
          <w:sz w:val="24"/>
          <w:szCs w:val="24"/>
        </w:rPr>
        <w:t>ЦНИТТЗИС</w:t>
      </w:r>
      <w:r w:rsidRPr="0034739F">
        <w:rPr>
          <w:sz w:val="24"/>
          <w:szCs w:val="24"/>
        </w:rPr>
        <w:t>.</w:t>
      </w:r>
    </w:p>
    <w:p w:rsidR="00882EF1" w:rsidRPr="0034739F" w:rsidRDefault="00882EF1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5.3.</w:t>
      </w:r>
      <w:r w:rsidRPr="0034739F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34739F">
        <w:rPr>
          <w:b/>
          <w:sz w:val="24"/>
          <w:szCs w:val="24"/>
        </w:rPr>
        <w:t xml:space="preserve">ВЪЗЛОЖИТЕЛЯ, </w:t>
      </w:r>
      <w:r w:rsidRPr="0034739F">
        <w:rPr>
          <w:sz w:val="24"/>
          <w:szCs w:val="24"/>
        </w:rPr>
        <w:t xml:space="preserve">при вина на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>,</w:t>
      </w:r>
      <w:r w:rsidRPr="0034739F">
        <w:rPr>
          <w:b/>
          <w:sz w:val="24"/>
          <w:szCs w:val="24"/>
        </w:rPr>
        <w:t xml:space="preserve"> </w:t>
      </w:r>
      <w:r w:rsidRPr="0034739F">
        <w:rPr>
          <w:sz w:val="24"/>
          <w:szCs w:val="24"/>
        </w:rPr>
        <w:t>когато:</w:t>
      </w:r>
    </w:p>
    <w:p w:rsidR="00882EF1" w:rsidRPr="0034739F" w:rsidRDefault="00B94C03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.3.1.</w:t>
      </w:r>
      <w:r w:rsidR="00882EF1" w:rsidRPr="0034739F">
        <w:rPr>
          <w:b/>
          <w:sz w:val="24"/>
          <w:szCs w:val="24"/>
        </w:rPr>
        <w:t xml:space="preserve"> ИЗПЪЛНИТЕЛИТЕ</w:t>
      </w:r>
      <w:r w:rsidR="00882EF1" w:rsidRPr="0034739F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договора, като даде нов срок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.3.2.</w:t>
      </w:r>
      <w:r w:rsidR="00882EF1" w:rsidRPr="0034739F">
        <w:rPr>
          <w:b/>
          <w:sz w:val="24"/>
          <w:szCs w:val="24"/>
        </w:rPr>
        <w:t xml:space="preserve"> </w:t>
      </w:r>
      <w:r w:rsidR="00882EF1" w:rsidRPr="0034739F">
        <w:rPr>
          <w:sz w:val="24"/>
          <w:szCs w:val="24"/>
        </w:rPr>
        <w:t>В</w:t>
      </w:r>
      <w:r w:rsidR="007B0118" w:rsidRPr="0034739F">
        <w:rPr>
          <w:sz w:val="24"/>
          <w:szCs w:val="24"/>
        </w:rPr>
        <w:t xml:space="preserve"> случаите на чл.5</w:t>
      </w:r>
      <w:r w:rsidR="00882EF1" w:rsidRPr="0034739F">
        <w:rPr>
          <w:sz w:val="24"/>
          <w:szCs w:val="24"/>
        </w:rPr>
        <w:t xml:space="preserve">.3.1 и без да се даде допълнителен срок на </w:t>
      </w:r>
      <w:r w:rsidR="00882EF1" w:rsidRPr="0034739F">
        <w:rPr>
          <w:b/>
          <w:sz w:val="24"/>
          <w:szCs w:val="24"/>
        </w:rPr>
        <w:t>ИЗПЪЛНИТЕЛИТЕ,</w:t>
      </w:r>
      <w:r w:rsidR="00882EF1" w:rsidRPr="0034739F">
        <w:rPr>
          <w:sz w:val="24"/>
          <w:szCs w:val="24"/>
        </w:rPr>
        <w:t xml:space="preserve"> ако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 xml:space="preserve">.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и в случай, че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>:</w:t>
      </w:r>
    </w:p>
    <w:p w:rsidR="00882EF1" w:rsidRPr="0034739F" w:rsidRDefault="00B94C03" w:rsidP="00882EF1">
      <w:pPr>
        <w:pStyle w:val="5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.2. предадат продукта с неотстраними недостатъци или не отстранят недостатъците в допълнителния срок;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.4. не постигат крайните резултати или постигнатите резултати не съответстват на договорените.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.5.</w:t>
      </w:r>
      <w:r w:rsidR="00882EF1" w:rsidRPr="0034739F">
        <w:rPr>
          <w:rFonts w:hint="eastAsia"/>
        </w:rPr>
        <w:t xml:space="preserve"> </w:t>
      </w:r>
      <w:r w:rsidR="00882EF1" w:rsidRPr="0034739F">
        <w:rPr>
          <w:sz w:val="24"/>
          <w:szCs w:val="24"/>
        </w:rPr>
        <w:t>когато представения о</w:t>
      </w:r>
      <w:r w:rsidR="00882EF1" w:rsidRPr="0034739F">
        <w:rPr>
          <w:rFonts w:hint="eastAsia"/>
          <w:sz w:val="24"/>
          <w:szCs w:val="24"/>
        </w:rPr>
        <w:t>тчет</w:t>
      </w:r>
      <w:r w:rsidR="00882EF1" w:rsidRPr="0034739F">
        <w:rPr>
          <w:sz w:val="24"/>
          <w:szCs w:val="24"/>
        </w:rPr>
        <w:t xml:space="preserve"> е </w:t>
      </w:r>
      <w:r w:rsidR="00882EF1" w:rsidRPr="0034739F">
        <w:rPr>
          <w:rFonts w:hint="eastAsia"/>
          <w:sz w:val="24"/>
          <w:szCs w:val="24"/>
        </w:rPr>
        <w:t>със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съществени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неотстраними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недостатъци</w:t>
      </w:r>
      <w:r w:rsidR="00882EF1" w:rsidRPr="0034739F">
        <w:rPr>
          <w:sz w:val="24"/>
          <w:szCs w:val="24"/>
        </w:rPr>
        <w:t>.</w:t>
      </w:r>
    </w:p>
    <w:p w:rsidR="00882EF1" w:rsidRPr="0034739F" w:rsidRDefault="00B94C03" w:rsidP="007B0118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.4.</w:t>
      </w:r>
      <w:r w:rsidR="00882EF1" w:rsidRPr="0034739F">
        <w:rPr>
          <w:sz w:val="24"/>
          <w:szCs w:val="24"/>
        </w:rPr>
        <w:t xml:space="preserve"> Когато договорът е прекратен по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, в случаите на чл. </w:t>
      </w: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 xml:space="preserve">.3. те са длъжни да възстановят на </w:t>
      </w:r>
      <w:r w:rsidR="00882EF1" w:rsidRPr="0034739F">
        <w:rPr>
          <w:b/>
          <w:sz w:val="24"/>
          <w:szCs w:val="24"/>
        </w:rPr>
        <w:t>ВЪЗЛОЖИТЕЛЯ</w:t>
      </w:r>
      <w:r w:rsidR="00882EF1" w:rsidRPr="0034739F">
        <w:rPr>
          <w:sz w:val="24"/>
          <w:szCs w:val="24"/>
        </w:rPr>
        <w:t xml:space="preserve"> всички предоставени им средства.</w:t>
      </w:r>
    </w:p>
    <w:p w:rsidR="00882EF1" w:rsidRPr="0034739F" w:rsidRDefault="00B94C03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</w:t>
      </w:r>
      <w:proofErr w:type="spellStart"/>
      <w:r w:rsidR="00882EF1" w:rsidRPr="0034739F">
        <w:rPr>
          <w:b/>
          <w:sz w:val="24"/>
          <w:szCs w:val="24"/>
        </w:rPr>
        <w:t>5</w:t>
      </w:r>
      <w:proofErr w:type="spellEnd"/>
      <w:r w:rsidR="00882EF1" w:rsidRPr="0034739F">
        <w:rPr>
          <w:b/>
          <w:sz w:val="24"/>
          <w:szCs w:val="24"/>
        </w:rPr>
        <w:t>.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едностранно и без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заплаща фактически направените разходи</w:t>
      </w:r>
      <w:r w:rsidR="00882EF1" w:rsidRPr="0034739F">
        <w:rPr>
          <w:sz w:val="24"/>
          <w:szCs w:val="24"/>
          <w:lang w:val="en-US"/>
        </w:rPr>
        <w:t xml:space="preserve"> </w:t>
      </w:r>
      <w:r w:rsidR="00882EF1" w:rsidRPr="0034739F">
        <w:rPr>
          <w:sz w:val="24"/>
          <w:szCs w:val="24"/>
        </w:rPr>
        <w:t>до момента на прекратяването.</w:t>
      </w:r>
    </w:p>
    <w:p w:rsidR="00916D1B" w:rsidRPr="0034739F" w:rsidRDefault="00B94C03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916D1B" w:rsidRPr="0034739F">
        <w:rPr>
          <w:b/>
          <w:sz w:val="24"/>
          <w:szCs w:val="24"/>
        </w:rPr>
        <w:t>. ДОПЪЛНИТЕЛНИ ИЗИСКВАНИЯ</w:t>
      </w:r>
    </w:p>
    <w:p w:rsidR="00916D1B" w:rsidRPr="0034739F" w:rsidRDefault="00B94C03" w:rsidP="007D7D12">
      <w:pPr>
        <w:pStyle w:val="23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7D7D12" w:rsidRPr="0034739F">
        <w:rPr>
          <w:b/>
          <w:sz w:val="24"/>
          <w:szCs w:val="24"/>
        </w:rPr>
        <w:t xml:space="preserve">.1.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води този договор на отделна партида.</w:t>
      </w:r>
    </w:p>
    <w:p w:rsidR="00916D1B" w:rsidRPr="0034739F" w:rsidRDefault="00B94C03" w:rsidP="007D7D12">
      <w:pPr>
        <w:pStyle w:val="23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6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При виновно неизпълнение на настоящия договор ръководителят му може да бъде санкциониран с решение на </w:t>
      </w:r>
      <w:r w:rsidR="00A17D4E" w:rsidRPr="0034739F">
        <w:rPr>
          <w:sz w:val="24"/>
          <w:szCs w:val="24"/>
        </w:rPr>
        <w:t xml:space="preserve">УС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 “</w:t>
      </w:r>
      <w:r w:rsidR="00916D1B" w:rsidRPr="0034739F">
        <w:rPr>
          <w:i/>
          <w:sz w:val="24"/>
          <w:szCs w:val="24"/>
        </w:rPr>
        <w:t>лишаване от правото</w:t>
      </w:r>
      <w:r w:rsidR="007D7D12" w:rsidRPr="0034739F">
        <w:rPr>
          <w:sz w:val="24"/>
          <w:szCs w:val="24"/>
        </w:rPr>
        <w:t>”:</w:t>
      </w:r>
    </w:p>
    <w:p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 xml:space="preserve">.2.1. </w:t>
      </w:r>
      <w:r w:rsidR="00916D1B" w:rsidRPr="0034739F">
        <w:rPr>
          <w:sz w:val="24"/>
          <w:szCs w:val="24"/>
        </w:rPr>
        <w:t>да ръководи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;</w:t>
      </w:r>
    </w:p>
    <w:p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>.2.</w:t>
      </w:r>
      <w:proofErr w:type="spellStart"/>
      <w:r w:rsidR="007D7D12" w:rsidRPr="0034739F">
        <w:rPr>
          <w:sz w:val="24"/>
          <w:szCs w:val="24"/>
        </w:rPr>
        <w:t>2</w:t>
      </w:r>
      <w:proofErr w:type="spellEnd"/>
      <w:r w:rsidR="007D7D12" w:rsidRPr="0034739F">
        <w:rPr>
          <w:sz w:val="24"/>
          <w:szCs w:val="24"/>
        </w:rPr>
        <w:t xml:space="preserve">. </w:t>
      </w:r>
      <w:r w:rsidR="00916D1B" w:rsidRPr="0034739F">
        <w:rPr>
          <w:sz w:val="24"/>
          <w:szCs w:val="24"/>
        </w:rPr>
        <w:t>да участва в колективи по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.</w:t>
      </w:r>
    </w:p>
    <w:p w:rsidR="00E561E4" w:rsidRPr="0034739F" w:rsidRDefault="00B94C03" w:rsidP="00E561E4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E561E4" w:rsidRPr="0034739F">
        <w:rPr>
          <w:sz w:val="24"/>
          <w:szCs w:val="24"/>
        </w:rPr>
        <w:t xml:space="preserve">.3. Ръководителят на докторантската тема и докторанта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="00E561E4" w:rsidRPr="0034739F">
        <w:rPr>
          <w:b/>
          <w:sz w:val="24"/>
          <w:szCs w:val="24"/>
        </w:rPr>
        <w:t xml:space="preserve">о организация,  изпълнение, наблюдение  и оценка 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та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E561E4" w:rsidRPr="0034739F" w:rsidRDefault="00E561E4" w:rsidP="007D7D12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34739F" w:rsidRDefault="00916D1B" w:rsidP="007D7D12">
      <w:pPr>
        <w:pStyle w:val="31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34739F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34739F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Приложение 1</w:t>
      </w:r>
      <w:r w:rsidRPr="0034739F">
        <w:rPr>
          <w:sz w:val="24"/>
          <w:szCs w:val="24"/>
        </w:rPr>
        <w:t>. Работна програма</w:t>
      </w:r>
    </w:p>
    <w:p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 xml:space="preserve">Приложение </w:t>
      </w:r>
      <w:r w:rsidR="00F92B05" w:rsidRPr="0034739F">
        <w:rPr>
          <w:b/>
          <w:sz w:val="24"/>
          <w:szCs w:val="24"/>
        </w:rPr>
        <w:t>2</w:t>
      </w:r>
      <w:r w:rsidRPr="0034739F">
        <w:rPr>
          <w:sz w:val="24"/>
          <w:szCs w:val="24"/>
        </w:rPr>
        <w:t xml:space="preserve">. </w:t>
      </w:r>
      <w:r w:rsidR="00B35376" w:rsidRPr="0034739F">
        <w:rPr>
          <w:sz w:val="24"/>
          <w:szCs w:val="24"/>
        </w:rPr>
        <w:t>Финансов план на проекта</w:t>
      </w:r>
    </w:p>
    <w:p w:rsidR="00B35376" w:rsidRPr="00A56129" w:rsidRDefault="00B3537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A5612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A5612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</w:t>
      </w:r>
      <w:r w:rsidRPr="00A5612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A5612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1. </w:t>
      </w:r>
      <w:r w:rsidR="00E561E4">
        <w:rPr>
          <w:rFonts w:ascii="Times New Roman" w:hAnsi="Times New Roman"/>
          <w:szCs w:val="24"/>
          <w:lang w:val="ru-RU"/>
        </w:rPr>
        <w:t>П</w:t>
      </w:r>
      <w:r w:rsidR="00D237E9" w:rsidRPr="00250693">
        <w:rPr>
          <w:rFonts w:ascii="Times New Roman" w:hAnsi="Times New Roman"/>
          <w:szCs w:val="24"/>
          <w:lang w:val="ru-RU"/>
        </w:rPr>
        <w:t xml:space="preserve">роф. д-р </w:t>
      </w:r>
      <w:r w:rsidR="00E561E4">
        <w:rPr>
          <w:rFonts w:ascii="Times New Roman" w:hAnsi="Times New Roman"/>
          <w:szCs w:val="24"/>
          <w:lang w:val="ru-RU"/>
        </w:rPr>
        <w:t>Владислав Попов</w:t>
      </w:r>
      <w:r w:rsidR="00485975" w:rsidRPr="00A5612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A56129">
        <w:rPr>
          <w:rFonts w:ascii="Times New Roman" w:hAnsi="Times New Roman"/>
          <w:szCs w:val="24"/>
          <w:lang w:val="ru-RU"/>
        </w:rPr>
        <w:t xml:space="preserve">  </w:t>
      </w:r>
      <w:r w:rsidR="00351F60" w:rsidRPr="00A56129">
        <w:rPr>
          <w:rFonts w:ascii="Times New Roman" w:hAnsi="Times New Roman"/>
          <w:szCs w:val="24"/>
          <w:lang w:val="ru-RU"/>
        </w:rPr>
        <w:t xml:space="preserve"> </w:t>
      </w:r>
      <w:r w:rsidR="00485975" w:rsidRPr="00A56129">
        <w:rPr>
          <w:rFonts w:ascii="Times New Roman" w:hAnsi="Times New Roman"/>
          <w:szCs w:val="24"/>
          <w:lang w:val="bg-BG"/>
        </w:rPr>
        <w:t xml:space="preserve">  </w:t>
      </w:r>
      <w:r w:rsidR="002D25DD" w:rsidRPr="00A56129">
        <w:rPr>
          <w:rFonts w:ascii="Times New Roman" w:hAnsi="Times New Roman"/>
          <w:szCs w:val="24"/>
          <w:lang w:val="ru-RU"/>
        </w:rPr>
        <w:t>1.</w:t>
      </w:r>
      <w:r w:rsidR="00351F60" w:rsidRPr="00A56129">
        <w:rPr>
          <w:rFonts w:ascii="Times New Roman" w:hAnsi="Times New Roman"/>
          <w:szCs w:val="24"/>
          <w:lang w:val="bg-BG"/>
        </w:rPr>
        <w:t xml:space="preserve"> </w:t>
      </w:r>
      <w:r w:rsidR="008F3333" w:rsidRPr="00A56129">
        <w:rPr>
          <w:rFonts w:ascii="Times New Roman" w:hAnsi="Times New Roman"/>
          <w:szCs w:val="24"/>
          <w:lang w:val="bg-BG"/>
        </w:rPr>
        <w:t>П</w:t>
      </w:r>
      <w:r w:rsidR="00B62BC4" w:rsidRPr="00A56129">
        <w:rPr>
          <w:rFonts w:ascii="Times New Roman" w:hAnsi="Times New Roman"/>
          <w:szCs w:val="24"/>
          <w:lang w:val="bg-BG"/>
        </w:rPr>
        <w:t>роф</w:t>
      </w:r>
      <w:r w:rsidR="002D25DD" w:rsidRPr="00A56129">
        <w:rPr>
          <w:rFonts w:ascii="Times New Roman" w:hAnsi="Times New Roman"/>
          <w:szCs w:val="24"/>
          <w:lang w:val="ru-RU"/>
        </w:rPr>
        <w:t>.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д-р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Х</w:t>
      </w:r>
      <w:r w:rsidR="009914A3" w:rsidRPr="00A56129">
        <w:rPr>
          <w:rFonts w:ascii="Times New Roman" w:hAnsi="Times New Roman"/>
          <w:szCs w:val="24"/>
          <w:lang w:val="bg-BG"/>
        </w:rPr>
        <w:t xml:space="preserve">. </w:t>
      </w:r>
      <w:r w:rsidR="00A33069" w:rsidRPr="00A56129">
        <w:rPr>
          <w:rFonts w:ascii="Times New Roman" w:hAnsi="Times New Roman"/>
          <w:szCs w:val="24"/>
          <w:lang w:val="bg-BG"/>
        </w:rPr>
        <w:t>Янчева</w:t>
      </w:r>
      <w:r w:rsidRPr="00A5612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A5612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A5612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A56129">
        <w:rPr>
          <w:rFonts w:ascii="Times New Roman" w:hAnsi="Times New Roman"/>
          <w:szCs w:val="24"/>
          <w:lang w:val="ru-RU"/>
        </w:rPr>
        <w:t>. с</w:t>
      </w:r>
      <w:r w:rsidR="004F7189" w:rsidRPr="00A56129">
        <w:rPr>
          <w:rFonts w:ascii="Times New Roman" w:hAnsi="Times New Roman"/>
          <w:szCs w:val="24"/>
          <w:lang w:val="ru-RU"/>
        </w:rPr>
        <w:t>чет.</w:t>
      </w:r>
      <w:r w:rsidR="00A822CB" w:rsidRPr="00A5612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A5612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A56129">
        <w:rPr>
          <w:rFonts w:ascii="Times New Roman" w:hAnsi="Times New Roman"/>
          <w:szCs w:val="24"/>
          <w:lang w:val="ru-RU"/>
        </w:rPr>
        <w:tab/>
      </w:r>
      <w:r w:rsidR="00D237E9">
        <w:rPr>
          <w:rFonts w:ascii="Times New Roman" w:hAnsi="Times New Roman"/>
          <w:szCs w:val="24"/>
        </w:rPr>
        <w:t xml:space="preserve">           </w:t>
      </w:r>
      <w:r w:rsidR="00916D1B" w:rsidRPr="00A56129">
        <w:rPr>
          <w:rFonts w:ascii="Times New Roman" w:hAnsi="Times New Roman"/>
          <w:szCs w:val="24"/>
          <w:lang w:val="ru-RU"/>
        </w:rPr>
        <w:t xml:space="preserve">2. </w:t>
      </w:r>
      <w:r w:rsidR="004F7189" w:rsidRPr="00A56129">
        <w:rPr>
          <w:rFonts w:ascii="Times New Roman" w:hAnsi="Times New Roman"/>
          <w:szCs w:val="24"/>
          <w:lang w:val="ru-RU"/>
        </w:rPr>
        <w:t>Гл.</w:t>
      </w:r>
      <w:r w:rsidR="00D71BA5" w:rsidRPr="00A56129">
        <w:rPr>
          <w:rFonts w:ascii="Times New Roman" w:hAnsi="Times New Roman"/>
          <w:szCs w:val="24"/>
          <w:lang w:val="ru-RU"/>
        </w:rPr>
        <w:t xml:space="preserve"> </w:t>
      </w:r>
      <w:r w:rsidR="004F7189" w:rsidRPr="00A56129">
        <w:rPr>
          <w:rFonts w:ascii="Times New Roman" w:hAnsi="Times New Roman"/>
          <w:szCs w:val="24"/>
          <w:lang w:val="ru-RU"/>
        </w:rPr>
        <w:t xml:space="preserve">счет. Р. </w:t>
      </w:r>
      <w:proofErr w:type="spellStart"/>
      <w:r w:rsidR="004F7189" w:rsidRPr="00A56129">
        <w:rPr>
          <w:rFonts w:ascii="Times New Roman" w:hAnsi="Times New Roman"/>
          <w:szCs w:val="24"/>
          <w:lang w:val="ru-RU"/>
        </w:rPr>
        <w:t>Христева</w:t>
      </w:r>
      <w:proofErr w:type="spellEnd"/>
      <w:r w:rsidR="004F7189" w:rsidRPr="00A5612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A56129">
        <w:rPr>
          <w:rFonts w:ascii="Times New Roman" w:hAnsi="Times New Roman"/>
          <w:szCs w:val="24"/>
          <w:lang w:val="ru-RU"/>
        </w:rPr>
        <w:t>.....</w:t>
      </w:r>
      <w:r w:rsidR="004F7189" w:rsidRPr="00A56129">
        <w:rPr>
          <w:rFonts w:ascii="Times New Roman" w:hAnsi="Times New Roman"/>
          <w:szCs w:val="24"/>
          <w:lang w:val="ru-RU"/>
        </w:rPr>
        <w:t>.</w:t>
      </w:r>
    </w:p>
    <w:p w:rsidR="00916D1B" w:rsidRPr="00A5612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  <w:lang w:val="ru-RU"/>
        </w:rPr>
        <w:t>Р</w:t>
      </w:r>
      <w:proofErr w:type="spellStart"/>
      <w:r w:rsidR="00E561E4">
        <w:rPr>
          <w:sz w:val="24"/>
          <w:szCs w:val="24"/>
        </w:rPr>
        <w:t>ъководител</w:t>
      </w:r>
      <w:proofErr w:type="spellEnd"/>
      <w:r w:rsidR="002D25DD" w:rsidRPr="00A56129">
        <w:rPr>
          <w:sz w:val="24"/>
          <w:szCs w:val="24"/>
        </w:rPr>
        <w:t xml:space="preserve"> </w:t>
      </w:r>
      <w:r w:rsidR="00171AA7" w:rsidRPr="00A56129">
        <w:rPr>
          <w:sz w:val="24"/>
          <w:szCs w:val="24"/>
        </w:rPr>
        <w:t xml:space="preserve">на </w:t>
      </w:r>
      <w:r w:rsidR="00F92B05" w:rsidRPr="00A56129">
        <w:rPr>
          <w:sz w:val="24"/>
          <w:szCs w:val="24"/>
        </w:rPr>
        <w:t xml:space="preserve">докторантурата </w:t>
      </w:r>
      <w:r w:rsidR="004F7189" w:rsidRPr="00A56129">
        <w:rPr>
          <w:sz w:val="24"/>
          <w:szCs w:val="24"/>
        </w:rPr>
        <w:t xml:space="preserve"> ............ </w:t>
      </w:r>
    </w:p>
    <w:p w:rsidR="002D25DD" w:rsidRPr="00A56129" w:rsidRDefault="002D25DD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</w:rPr>
        <w:t>Докторант</w:t>
      </w:r>
      <w:r w:rsidR="004F7189" w:rsidRPr="00A56129">
        <w:rPr>
          <w:sz w:val="24"/>
          <w:szCs w:val="24"/>
        </w:rPr>
        <w:t xml:space="preserve"> .............</w:t>
      </w:r>
    </w:p>
    <w:p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</w:p>
    <w:p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</w:rPr>
        <w:br w:type="page"/>
      </w:r>
    </w:p>
    <w:p w:rsidR="00916D1B" w:rsidRPr="00A56129" w:rsidRDefault="00916D1B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A56129">
        <w:rPr>
          <w:b/>
          <w:sz w:val="28"/>
          <w:szCs w:val="28"/>
          <w:lang w:val="bg-BG"/>
        </w:rPr>
        <w:lastRenderedPageBreak/>
        <w:t>Приложение</w:t>
      </w:r>
      <w:r w:rsidRPr="00A56129">
        <w:rPr>
          <w:b/>
          <w:sz w:val="28"/>
          <w:szCs w:val="28"/>
        </w:rPr>
        <w:t xml:space="preserve"> 1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A56129" w:rsidTr="00351F60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4E03A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171AA7" w:rsidRPr="00A561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7D7D12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A56129" w:rsidTr="00351F60">
        <w:tc>
          <w:tcPr>
            <w:tcW w:w="818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A5612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</w:rPr>
              <w:t>e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A5612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A5612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A5612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4E03AE" w:rsidRPr="00A56129" w:rsidRDefault="004E03AE" w:rsidP="00F83837">
      <w:pPr>
        <w:jc w:val="both"/>
        <w:rPr>
          <w:rFonts w:ascii="Times New Roman" w:hAnsi="Times New Roman"/>
          <w:szCs w:val="24"/>
          <w:lang w:val="bg-BG"/>
        </w:rPr>
      </w:pPr>
    </w:p>
    <w:p w:rsidR="00F92B05" w:rsidRPr="00A56129" w:rsidRDefault="00F83837" w:rsidP="00F83837">
      <w:pPr>
        <w:jc w:val="both"/>
        <w:rPr>
          <w:rFonts w:ascii="Times New Roman" w:hAnsi="Times New Roman"/>
          <w:szCs w:val="24"/>
          <w:lang w:val="bg-BG"/>
        </w:rPr>
      </w:pPr>
      <w:r w:rsidRPr="00A5612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A56129">
        <w:rPr>
          <w:rFonts w:ascii="Times New Roman" w:hAnsi="Times New Roman"/>
          <w:szCs w:val="24"/>
        </w:rPr>
        <w:t>I</w:t>
      </w:r>
      <w:r w:rsidRPr="00A56129">
        <w:rPr>
          <w:rFonts w:ascii="Times New Roman" w:hAnsi="Times New Roman"/>
          <w:szCs w:val="24"/>
          <w:lang w:val="bg-BG"/>
        </w:rPr>
        <w:t xml:space="preserve"> – </w:t>
      </w:r>
      <w:r w:rsidRPr="00A56129">
        <w:rPr>
          <w:rFonts w:ascii="Times New Roman" w:hAnsi="Times New Roman"/>
          <w:szCs w:val="24"/>
        </w:rPr>
        <w:t>IV</w:t>
      </w:r>
      <w:r w:rsidRPr="00A56129">
        <w:rPr>
          <w:rFonts w:ascii="Times New Roman" w:hAnsi="Times New Roman"/>
          <w:szCs w:val="24"/>
          <w:lang w:val="bg-BG"/>
        </w:rPr>
        <w:t>.20</w:t>
      </w:r>
      <w:r w:rsidR="00F92B05" w:rsidRPr="00A56129">
        <w:rPr>
          <w:rFonts w:ascii="Times New Roman" w:hAnsi="Times New Roman"/>
          <w:szCs w:val="24"/>
          <w:lang w:val="bg-BG"/>
        </w:rPr>
        <w:t>….</w:t>
      </w:r>
    </w:p>
    <w:p w:rsidR="00916D1B" w:rsidRPr="00A56129" w:rsidRDefault="00BB3CAF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A56129">
        <w:rPr>
          <w:rFonts w:ascii="Times New Roman" w:hAnsi="Times New Roman"/>
          <w:b/>
          <w:lang w:val="bg-BG"/>
        </w:rPr>
        <w:br w:type="page"/>
      </w:r>
      <w:r w:rsidR="00916D1B" w:rsidRPr="00A5612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A56129">
        <w:rPr>
          <w:rFonts w:ascii="Times New Roman" w:hAnsi="Times New Roman"/>
          <w:b/>
          <w:caps/>
          <w:lang w:val="bg-BG"/>
        </w:rPr>
        <w:t xml:space="preserve"> </w:t>
      </w:r>
      <w:r w:rsidR="00F92B05" w:rsidRPr="00A56129">
        <w:rPr>
          <w:rFonts w:ascii="Times New Roman" w:hAnsi="Times New Roman"/>
          <w:b/>
          <w:caps/>
          <w:lang w:val="ru-RU"/>
        </w:rPr>
        <w:t>2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A56129" w:rsidTr="00827D36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29592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A56129">
              <w:rPr>
                <w:rFonts w:ascii="Times New Roman" w:hAnsi="Times New Roman"/>
                <w:sz w:val="24"/>
                <w:szCs w:val="24"/>
              </w:rPr>
              <w:t xml:space="preserve">-л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7D7D12">
            <w:pPr>
              <w:pStyle w:val="20"/>
              <w:snapToGrid w:val="0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A17D4E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</w:tbl>
    <w:p w:rsidR="00916D1B" w:rsidRPr="00A5612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75"/>
      </w:tblGrid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A56129">
              <w:rPr>
                <w:rFonts w:ascii="Times New Roman" w:hAnsi="Times New Roman"/>
                <w:b w:val="0"/>
                <w:sz w:val="24"/>
              </w:rPr>
              <w:t>*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</w:t>
            </w:r>
            <w:r w:rsidR="00EC59EF" w:rsidRPr="00A56129">
              <w:rPr>
                <w:rFonts w:ascii="Times New Roman" w:hAnsi="Times New Roman"/>
                <w:b w:val="0"/>
                <w:sz w:val="24"/>
              </w:rPr>
              <w:t>/дейности, които не могат да бъдат осъществени в АУ/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660A92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660A92" w:rsidRPr="00A56129">
              <w:rPr>
                <w:rFonts w:ascii="Times New Roman" w:hAnsi="Times New Roman"/>
                <w:b w:val="0"/>
                <w:sz w:val="24"/>
              </w:rPr>
              <w:t>ЦНИ</w:t>
            </w:r>
            <w:r w:rsidRPr="00A5612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>Други</w:t>
            </w:r>
            <w:r w:rsidR="00A56129"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 (посочва се какви други разходи се очаква да се направят)</w:t>
            </w: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2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A56129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A56129" w:rsidRDefault="00A33069" w:rsidP="008E06CB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A5612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</w:p>
    <w:p w:rsidR="00916D1B" w:rsidRPr="00A56129" w:rsidRDefault="00916D1B" w:rsidP="007D7D12">
      <w:pPr>
        <w:pStyle w:val="32"/>
        <w:spacing w:line="360" w:lineRule="auto"/>
        <w:ind w:left="0" w:firstLine="0"/>
        <w:rPr>
          <w:sz w:val="24"/>
          <w:lang w:val="ru-RU"/>
        </w:rPr>
      </w:pPr>
    </w:p>
    <w:sectPr w:rsidR="00916D1B" w:rsidRPr="00A56129" w:rsidSect="006F4D29">
      <w:headerReference w:type="first" r:id="rId9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36" w:rsidRDefault="00926736" w:rsidP="007D7D12">
      <w:r>
        <w:separator/>
      </w:r>
    </w:p>
  </w:endnote>
  <w:endnote w:type="continuationSeparator" w:id="0">
    <w:p w:rsidR="00926736" w:rsidRDefault="00926736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36" w:rsidRDefault="00926736" w:rsidP="007D7D12">
      <w:r>
        <w:separator/>
      </w:r>
    </w:p>
  </w:footnote>
  <w:footnote w:type="continuationSeparator" w:id="0">
    <w:p w:rsidR="00926736" w:rsidRDefault="00926736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pt;height:36pt" o:ole="">
                <v:imagedata r:id="rId1" o:title=""/>
              </v:shape>
              <o:OLEObject Type="Embed" ProgID="CorelDRAW.Graphic.6" ShapeID="_x0000_i1025" DrawAspect="Content" ObjectID="_1647855746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D413A0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Център за научни изследвания, трансфер на технологии и защита на интелектуалната собственост (ЦНИ)  </w:t>
          </w:r>
        </w:p>
      </w:tc>
    </w:tr>
    <w:tr w:rsidR="00F55CAF" w:rsidRPr="00392039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392039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392039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392039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392039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392039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392039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905664">
            <w:rPr>
              <w:rFonts w:ascii="Arial" w:hAnsi="Arial" w:cs="Arial"/>
              <w:sz w:val="16"/>
              <w:szCs w:val="16"/>
            </w:rPr>
            <w:t>mail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nic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au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plovdiv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abv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90566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392039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905664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392039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392039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2656"/>
    <w:rsid w:val="00015BEA"/>
    <w:rsid w:val="000557F4"/>
    <w:rsid w:val="00055A0F"/>
    <w:rsid w:val="00094055"/>
    <w:rsid w:val="000E6BB9"/>
    <w:rsid w:val="000F007B"/>
    <w:rsid w:val="00104309"/>
    <w:rsid w:val="00107FE8"/>
    <w:rsid w:val="00156FC6"/>
    <w:rsid w:val="00171AA7"/>
    <w:rsid w:val="00194437"/>
    <w:rsid w:val="001A5E58"/>
    <w:rsid w:val="001D3DDA"/>
    <w:rsid w:val="001E4F92"/>
    <w:rsid w:val="00215674"/>
    <w:rsid w:val="002207A4"/>
    <w:rsid w:val="00222DC9"/>
    <w:rsid w:val="00223475"/>
    <w:rsid w:val="00224A91"/>
    <w:rsid w:val="00232A05"/>
    <w:rsid w:val="00261C7D"/>
    <w:rsid w:val="00273D87"/>
    <w:rsid w:val="00277C8F"/>
    <w:rsid w:val="0029592E"/>
    <w:rsid w:val="002D25DD"/>
    <w:rsid w:val="002D44D6"/>
    <w:rsid w:val="00303490"/>
    <w:rsid w:val="00327F6B"/>
    <w:rsid w:val="0034739F"/>
    <w:rsid w:val="00351F60"/>
    <w:rsid w:val="00356DBD"/>
    <w:rsid w:val="00367E05"/>
    <w:rsid w:val="00382535"/>
    <w:rsid w:val="00392039"/>
    <w:rsid w:val="0042600F"/>
    <w:rsid w:val="004327BC"/>
    <w:rsid w:val="00442068"/>
    <w:rsid w:val="00485975"/>
    <w:rsid w:val="00493BB7"/>
    <w:rsid w:val="004A7570"/>
    <w:rsid w:val="004B156C"/>
    <w:rsid w:val="004E03AE"/>
    <w:rsid w:val="004E61EC"/>
    <w:rsid w:val="004F7189"/>
    <w:rsid w:val="00527183"/>
    <w:rsid w:val="00572712"/>
    <w:rsid w:val="0057498B"/>
    <w:rsid w:val="005D4DCD"/>
    <w:rsid w:val="005F19D0"/>
    <w:rsid w:val="005F77D3"/>
    <w:rsid w:val="00603803"/>
    <w:rsid w:val="00606B4D"/>
    <w:rsid w:val="006207B8"/>
    <w:rsid w:val="0064245C"/>
    <w:rsid w:val="00652B80"/>
    <w:rsid w:val="00660A92"/>
    <w:rsid w:val="00672541"/>
    <w:rsid w:val="006912F5"/>
    <w:rsid w:val="00691AC2"/>
    <w:rsid w:val="006F4D29"/>
    <w:rsid w:val="0071028C"/>
    <w:rsid w:val="007152DF"/>
    <w:rsid w:val="00765395"/>
    <w:rsid w:val="00775A8B"/>
    <w:rsid w:val="00792385"/>
    <w:rsid w:val="007B0118"/>
    <w:rsid w:val="007B15B1"/>
    <w:rsid w:val="007C6A91"/>
    <w:rsid w:val="007D5C76"/>
    <w:rsid w:val="007D7D12"/>
    <w:rsid w:val="007E201A"/>
    <w:rsid w:val="007E35B0"/>
    <w:rsid w:val="00825F91"/>
    <w:rsid w:val="00827D36"/>
    <w:rsid w:val="00832853"/>
    <w:rsid w:val="008370E1"/>
    <w:rsid w:val="00860E1A"/>
    <w:rsid w:val="0088039C"/>
    <w:rsid w:val="00880A96"/>
    <w:rsid w:val="00882EF1"/>
    <w:rsid w:val="008A2BBE"/>
    <w:rsid w:val="008B05A7"/>
    <w:rsid w:val="008B7CAC"/>
    <w:rsid w:val="008C40B3"/>
    <w:rsid w:val="008E06CB"/>
    <w:rsid w:val="008E5642"/>
    <w:rsid w:val="008F2A3D"/>
    <w:rsid w:val="008F3333"/>
    <w:rsid w:val="00905664"/>
    <w:rsid w:val="00916D1B"/>
    <w:rsid w:val="00926736"/>
    <w:rsid w:val="00944C11"/>
    <w:rsid w:val="00976A99"/>
    <w:rsid w:val="009914A3"/>
    <w:rsid w:val="009B1283"/>
    <w:rsid w:val="009C59FD"/>
    <w:rsid w:val="009F23CD"/>
    <w:rsid w:val="00A051BC"/>
    <w:rsid w:val="00A063EA"/>
    <w:rsid w:val="00A17D4E"/>
    <w:rsid w:val="00A33069"/>
    <w:rsid w:val="00A477E7"/>
    <w:rsid w:val="00A53F94"/>
    <w:rsid w:val="00A56129"/>
    <w:rsid w:val="00A822CB"/>
    <w:rsid w:val="00A95664"/>
    <w:rsid w:val="00B208D7"/>
    <w:rsid w:val="00B35376"/>
    <w:rsid w:val="00B452EF"/>
    <w:rsid w:val="00B51705"/>
    <w:rsid w:val="00B62BC4"/>
    <w:rsid w:val="00B94C03"/>
    <w:rsid w:val="00BA5338"/>
    <w:rsid w:val="00BB1452"/>
    <w:rsid w:val="00BB3CAF"/>
    <w:rsid w:val="00BF2811"/>
    <w:rsid w:val="00C5418E"/>
    <w:rsid w:val="00C607B2"/>
    <w:rsid w:val="00C61C42"/>
    <w:rsid w:val="00C62573"/>
    <w:rsid w:val="00CC571A"/>
    <w:rsid w:val="00CE1081"/>
    <w:rsid w:val="00CF705C"/>
    <w:rsid w:val="00D21AB4"/>
    <w:rsid w:val="00D237E9"/>
    <w:rsid w:val="00D32765"/>
    <w:rsid w:val="00D33607"/>
    <w:rsid w:val="00D413A0"/>
    <w:rsid w:val="00D505C6"/>
    <w:rsid w:val="00D71BA5"/>
    <w:rsid w:val="00D97A99"/>
    <w:rsid w:val="00DF6C73"/>
    <w:rsid w:val="00E11C08"/>
    <w:rsid w:val="00E44AB6"/>
    <w:rsid w:val="00E46055"/>
    <w:rsid w:val="00E561E4"/>
    <w:rsid w:val="00E70515"/>
    <w:rsid w:val="00E728EF"/>
    <w:rsid w:val="00E927EF"/>
    <w:rsid w:val="00EB72B1"/>
    <w:rsid w:val="00EC59EF"/>
    <w:rsid w:val="00EC5BDC"/>
    <w:rsid w:val="00F22D37"/>
    <w:rsid w:val="00F337D6"/>
    <w:rsid w:val="00F55CAF"/>
    <w:rsid w:val="00F57053"/>
    <w:rsid w:val="00F77976"/>
    <w:rsid w:val="00F82564"/>
    <w:rsid w:val="00F83837"/>
    <w:rsid w:val="00F92B05"/>
    <w:rsid w:val="00FA5963"/>
    <w:rsid w:val="00FC07A3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link w:val="21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3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4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21">
    <w:name w:val="Основен текст 2 Знак"/>
    <w:link w:val="20"/>
    <w:rsid w:val="00012656"/>
    <w:rPr>
      <w:rFonts w:ascii="HebarU" w:hAnsi="HebarU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link w:val="21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3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4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21">
    <w:name w:val="Основен текст 2 Знак"/>
    <w:link w:val="20"/>
    <w:rsid w:val="00012656"/>
    <w:rPr>
      <w:rFonts w:ascii="HebarU" w:hAnsi="HebarU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2778-78D0-4358-A909-9C6275C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8887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cp:lastPrinted>2016-03-24T14:23:00Z</cp:lastPrinted>
  <dcterms:created xsi:type="dcterms:W3CDTF">2020-04-07T18:34:00Z</dcterms:created>
  <dcterms:modified xsi:type="dcterms:W3CDTF">2020-04-08T09:55:00Z</dcterms:modified>
</cp:coreProperties>
</file>