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376" w:rsidRPr="00A56129" w:rsidRDefault="00B35376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bg-BG"/>
        </w:rPr>
      </w:pPr>
      <w:bookmarkStart w:id="0" w:name="_GoBack"/>
      <w:bookmarkEnd w:id="0"/>
    </w:p>
    <w:p w:rsidR="00916D1B" w:rsidRPr="00A5612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A56129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A56129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A56129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A56129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A56129" w:rsidRDefault="00691AC2" w:rsidP="007D7D12">
      <w:pPr>
        <w:pStyle w:val="BodyText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A56129">
        <w:rPr>
          <w:rFonts w:ascii="Times New Roman" w:hAnsi="Times New Roman"/>
          <w:b/>
          <w:caps/>
          <w:sz w:val="24"/>
          <w:szCs w:val="24"/>
          <w:lang w:val="ru-RU"/>
        </w:rPr>
        <w:t>подкрепа на докторантски теми</w:t>
      </w:r>
    </w:p>
    <w:p w:rsidR="00916D1B" w:rsidRPr="00A56129" w:rsidRDefault="00916D1B" w:rsidP="007D7D12">
      <w:pPr>
        <w:pStyle w:val="BodyTextIndent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>Днес, ………</w:t>
      </w:r>
      <w:r w:rsidRPr="00A56129">
        <w:rPr>
          <w:rFonts w:ascii="Times New Roman" w:hAnsi="Times New Roman"/>
          <w:szCs w:val="24"/>
          <w:lang w:val="bg-BG"/>
        </w:rPr>
        <w:t>.....</w:t>
      </w:r>
      <w:r w:rsidRPr="00A56129">
        <w:rPr>
          <w:rFonts w:ascii="Times New Roman" w:hAnsi="Times New Roman"/>
          <w:szCs w:val="24"/>
          <w:lang w:val="ru-RU"/>
        </w:rPr>
        <w:t xml:space="preserve">………….........…….г., се сключи настоящият </w:t>
      </w:r>
      <w:r w:rsidRPr="00A56129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A56129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A56129">
        <w:rPr>
          <w:rFonts w:ascii="Times New Roman" w:hAnsi="Times New Roman"/>
          <w:szCs w:val="24"/>
          <w:lang w:val="ru-RU"/>
        </w:rPr>
        <w:t>между</w:t>
      </w:r>
      <w:proofErr w:type="gramEnd"/>
      <w:r w:rsidRPr="00A56129">
        <w:rPr>
          <w:rFonts w:ascii="Times New Roman" w:hAnsi="Times New Roman"/>
          <w:szCs w:val="24"/>
          <w:lang w:val="ru-RU"/>
        </w:rPr>
        <w:t>:</w:t>
      </w:r>
    </w:p>
    <w:p w:rsidR="00916D1B" w:rsidRPr="00A56129" w:rsidRDefault="00916D1B" w:rsidP="007D7D12">
      <w:pPr>
        <w:pStyle w:val="List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A56129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A56129">
        <w:rPr>
          <w:sz w:val="24"/>
          <w:szCs w:val="24"/>
        </w:rPr>
        <w:t>проф</w:t>
      </w:r>
      <w:r w:rsidRPr="00A56129">
        <w:rPr>
          <w:sz w:val="24"/>
          <w:szCs w:val="24"/>
        </w:rPr>
        <w:t xml:space="preserve">. </w:t>
      </w:r>
      <w:r w:rsidR="00222DC9" w:rsidRPr="00A56129">
        <w:rPr>
          <w:sz w:val="24"/>
          <w:szCs w:val="24"/>
        </w:rPr>
        <w:t>д-р</w:t>
      </w:r>
      <w:r w:rsidRPr="00A56129">
        <w:rPr>
          <w:sz w:val="24"/>
          <w:szCs w:val="24"/>
        </w:rPr>
        <w:t xml:space="preserve"> </w:t>
      </w:r>
      <w:r w:rsidR="00222DC9" w:rsidRPr="00A56129">
        <w:rPr>
          <w:sz w:val="24"/>
          <w:szCs w:val="24"/>
        </w:rPr>
        <w:t>Христина</w:t>
      </w:r>
      <w:r w:rsidRPr="00A56129">
        <w:rPr>
          <w:sz w:val="24"/>
          <w:szCs w:val="24"/>
        </w:rPr>
        <w:t xml:space="preserve"> </w:t>
      </w:r>
      <w:r w:rsidR="00222DC9" w:rsidRPr="00A56129">
        <w:rPr>
          <w:sz w:val="24"/>
          <w:szCs w:val="24"/>
        </w:rPr>
        <w:t xml:space="preserve">Георгиева Янчева </w:t>
      </w:r>
      <w:r w:rsidRPr="00A56129">
        <w:rPr>
          <w:sz w:val="24"/>
          <w:szCs w:val="24"/>
        </w:rPr>
        <w:t xml:space="preserve">и гл. счетоводител Р. Христева, наричан в договора </w:t>
      </w:r>
      <w:r w:rsidRPr="00A56129">
        <w:rPr>
          <w:b/>
          <w:sz w:val="24"/>
          <w:szCs w:val="24"/>
        </w:rPr>
        <w:t>ВЪЗЛОЖИТЕЛ</w:t>
      </w:r>
    </w:p>
    <w:p w:rsidR="00691AC2" w:rsidRPr="00A56129" w:rsidRDefault="00691AC2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A56129">
        <w:rPr>
          <w:sz w:val="24"/>
          <w:szCs w:val="24"/>
          <w:lang w:val="ru-RU"/>
        </w:rPr>
        <w:t>Р</w:t>
      </w:r>
      <w:r w:rsidR="0064245C" w:rsidRPr="00A56129">
        <w:rPr>
          <w:sz w:val="24"/>
          <w:szCs w:val="24"/>
          <w:lang w:val="ru-RU"/>
        </w:rPr>
        <w:t>ъководи</w:t>
      </w:r>
      <w:r w:rsidR="00A95664" w:rsidRPr="00A56129">
        <w:rPr>
          <w:sz w:val="24"/>
          <w:szCs w:val="24"/>
          <w:lang w:val="ru-RU"/>
        </w:rPr>
        <w:t>тел</w:t>
      </w:r>
      <w:r w:rsidRPr="00A56129">
        <w:rPr>
          <w:sz w:val="24"/>
          <w:szCs w:val="24"/>
          <w:lang w:val="ru-RU"/>
        </w:rPr>
        <w:t xml:space="preserve"> </w:t>
      </w:r>
      <w:r w:rsidR="00A95664" w:rsidRPr="00A56129">
        <w:rPr>
          <w:sz w:val="24"/>
          <w:szCs w:val="24"/>
          <w:lang w:val="ru-RU"/>
        </w:rPr>
        <w:t xml:space="preserve">на </w:t>
      </w:r>
      <w:r w:rsidRPr="00A56129">
        <w:rPr>
          <w:sz w:val="24"/>
          <w:szCs w:val="24"/>
          <w:lang w:val="ru-RU"/>
        </w:rPr>
        <w:t>докторантска тема</w:t>
      </w:r>
      <w:proofErr w:type="gramStart"/>
      <w:r w:rsidRPr="00A56129">
        <w:rPr>
          <w:sz w:val="24"/>
          <w:szCs w:val="24"/>
          <w:lang w:val="ru-RU"/>
        </w:rPr>
        <w:t xml:space="preserve"> “………” </w:t>
      </w:r>
      <w:r w:rsidR="00D71BA5" w:rsidRPr="00A56129">
        <w:rPr>
          <w:sz w:val="24"/>
          <w:szCs w:val="24"/>
          <w:lang w:val="ru-RU"/>
        </w:rPr>
        <w:t xml:space="preserve"> </w:t>
      </w:r>
      <w:r w:rsidR="0064245C" w:rsidRPr="00A56129">
        <w:rPr>
          <w:sz w:val="24"/>
          <w:szCs w:val="24"/>
          <w:lang w:val="ru-RU"/>
        </w:rPr>
        <w:t>.........................</w:t>
      </w:r>
      <w:r w:rsidRPr="00A56129">
        <w:rPr>
          <w:sz w:val="24"/>
          <w:szCs w:val="24"/>
          <w:lang w:val="ru-RU"/>
        </w:rPr>
        <w:t xml:space="preserve"> </w:t>
      </w:r>
      <w:r w:rsidR="0064245C" w:rsidRPr="00A56129">
        <w:rPr>
          <w:sz w:val="24"/>
          <w:szCs w:val="24"/>
          <w:lang w:val="ru-RU"/>
        </w:rPr>
        <w:t>.........................................</w:t>
      </w:r>
      <w:r w:rsidR="00A95664" w:rsidRPr="00A56129">
        <w:rPr>
          <w:sz w:val="24"/>
          <w:szCs w:val="24"/>
          <w:lang w:val="ru-RU"/>
        </w:rPr>
        <w:t>....................</w:t>
      </w:r>
      <w:r w:rsidRPr="00A56129">
        <w:rPr>
          <w:sz w:val="24"/>
          <w:szCs w:val="24"/>
          <w:lang w:val="ru-RU"/>
        </w:rPr>
        <w:t xml:space="preserve">, </w:t>
      </w:r>
      <w:proofErr w:type="gramEnd"/>
      <w:r w:rsidRPr="00A56129">
        <w:rPr>
          <w:sz w:val="24"/>
          <w:szCs w:val="24"/>
          <w:lang w:val="ru-RU"/>
        </w:rPr>
        <w:t>и докторант</w:t>
      </w:r>
      <w:r w:rsidR="00D71BA5" w:rsidRPr="00A56129">
        <w:rPr>
          <w:sz w:val="24"/>
          <w:szCs w:val="24"/>
          <w:lang w:val="ru-RU"/>
        </w:rPr>
        <w:t xml:space="preserve"> </w:t>
      </w:r>
      <w:r w:rsidR="00A051BC" w:rsidRPr="00A56129">
        <w:rPr>
          <w:sz w:val="24"/>
          <w:szCs w:val="24"/>
          <w:lang w:val="ru-RU"/>
        </w:rPr>
        <w:t>………………….</w:t>
      </w:r>
      <w:r w:rsidR="00A051BC" w:rsidRPr="00A56129">
        <w:rPr>
          <w:sz w:val="24"/>
          <w:szCs w:val="24"/>
          <w:lang w:val="bg-BG"/>
        </w:rPr>
        <w:t>……………….</w:t>
      </w:r>
      <w:r w:rsidRPr="00A56129">
        <w:rPr>
          <w:sz w:val="24"/>
          <w:szCs w:val="24"/>
          <w:lang w:val="ru-RU"/>
        </w:rPr>
        <w:t>.</w:t>
      </w:r>
    </w:p>
    <w:p w:rsidR="00916D1B" w:rsidRPr="00A56129" w:rsidRDefault="00392039" w:rsidP="007D7D12">
      <w:pPr>
        <w:pStyle w:val="BodyText3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A56129">
        <w:rPr>
          <w:sz w:val="24"/>
          <w:szCs w:val="24"/>
          <w:lang w:val="ru-RU"/>
        </w:rPr>
        <w:t>ЦНИ</w:t>
      </w:r>
      <w:r w:rsidR="00916D1B" w:rsidRPr="00A56129">
        <w:rPr>
          <w:sz w:val="24"/>
          <w:szCs w:val="24"/>
          <w:lang w:val="ru-RU"/>
        </w:rPr>
        <w:t xml:space="preserve"> </w:t>
      </w:r>
      <w:proofErr w:type="gramStart"/>
      <w:r w:rsidR="00916D1B" w:rsidRPr="00A56129">
        <w:rPr>
          <w:sz w:val="24"/>
          <w:szCs w:val="24"/>
          <w:lang w:val="ru-RU"/>
        </w:rPr>
        <w:t>при</w:t>
      </w:r>
      <w:proofErr w:type="gramEnd"/>
      <w:r w:rsidR="00916D1B" w:rsidRPr="00A56129">
        <w:rPr>
          <w:sz w:val="24"/>
          <w:szCs w:val="24"/>
          <w:lang w:val="ru-RU"/>
        </w:rPr>
        <w:t xml:space="preserve"> АУ – Пловдив, представляван от </w:t>
      </w:r>
      <w:r w:rsidR="00EC5BDC">
        <w:rPr>
          <w:sz w:val="24"/>
          <w:szCs w:val="24"/>
          <w:lang w:val="ru-RU"/>
        </w:rPr>
        <w:t>п</w:t>
      </w:r>
      <w:r w:rsidR="00E11C08">
        <w:rPr>
          <w:sz w:val="24"/>
          <w:szCs w:val="24"/>
          <w:lang w:val="ru-RU"/>
        </w:rPr>
        <w:t>редседателя на управителния съвет на ЦНИТТЗИС</w:t>
      </w:r>
      <w:r w:rsidR="00E11C08" w:rsidRPr="00DF2A49">
        <w:rPr>
          <w:sz w:val="24"/>
          <w:szCs w:val="24"/>
          <w:lang w:val="ru-RU"/>
        </w:rPr>
        <w:t xml:space="preserve"> –</w:t>
      </w:r>
      <w:r w:rsidR="00E11C08">
        <w:rPr>
          <w:sz w:val="24"/>
          <w:szCs w:val="24"/>
          <w:lang w:val="ru-RU"/>
        </w:rPr>
        <w:t xml:space="preserve"> </w:t>
      </w:r>
      <w:r w:rsidR="00E11C08" w:rsidRPr="007F28DB">
        <w:rPr>
          <w:sz w:val="24"/>
          <w:szCs w:val="24"/>
          <w:lang w:val="ru-RU"/>
        </w:rPr>
        <w:t>проф. д-р Иван Манолов</w:t>
      </w:r>
      <w:r w:rsidR="00916D1B" w:rsidRPr="00A56129">
        <w:rPr>
          <w:sz w:val="24"/>
          <w:szCs w:val="24"/>
          <w:lang w:val="ru-RU"/>
        </w:rPr>
        <w:t xml:space="preserve"> и отговорния счетоводител </w:t>
      </w:r>
      <w:r w:rsidR="007D5C76" w:rsidRPr="00A56129">
        <w:rPr>
          <w:sz w:val="24"/>
          <w:szCs w:val="24"/>
          <w:lang w:val="ru-RU"/>
        </w:rPr>
        <w:t>Мария Механджйска</w:t>
      </w:r>
      <w:r w:rsidR="00916D1B" w:rsidRPr="00A56129">
        <w:rPr>
          <w:sz w:val="24"/>
          <w:szCs w:val="24"/>
          <w:lang w:val="ru-RU"/>
        </w:rPr>
        <w:t xml:space="preserve">, наричани по-нататък в договора </w:t>
      </w:r>
      <w:r w:rsidR="00916D1B" w:rsidRPr="00A56129">
        <w:rPr>
          <w:b/>
          <w:sz w:val="24"/>
          <w:szCs w:val="24"/>
          <w:lang w:val="ru-RU"/>
        </w:rPr>
        <w:t>ИЗПЪЛНИТЕЛИ</w:t>
      </w:r>
      <w:r w:rsidR="00916D1B" w:rsidRPr="00A56129">
        <w:rPr>
          <w:sz w:val="24"/>
          <w:szCs w:val="24"/>
          <w:lang w:val="ru-RU"/>
        </w:rPr>
        <w:t>.</w:t>
      </w:r>
      <w:r w:rsidR="00E11C08">
        <w:rPr>
          <w:sz w:val="24"/>
          <w:szCs w:val="24"/>
          <w:lang w:val="ru-RU"/>
        </w:rPr>
        <w:t xml:space="preserve"> </w:t>
      </w:r>
    </w:p>
    <w:p w:rsidR="00916D1B" w:rsidRPr="00A56129" w:rsidRDefault="007D7D12" w:rsidP="007D7D12">
      <w:pPr>
        <w:pStyle w:val="List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 xml:space="preserve">1. </w:t>
      </w:r>
      <w:r w:rsidR="00916D1B" w:rsidRPr="00A56129">
        <w:rPr>
          <w:b/>
          <w:sz w:val="24"/>
          <w:szCs w:val="24"/>
        </w:rPr>
        <w:t>ПРЕДМЕТ НА ДОГОВОРА</w:t>
      </w:r>
    </w:p>
    <w:p w:rsidR="00916D1B" w:rsidRPr="00A56129" w:rsidRDefault="00916D1B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ВЪЗЛОЖИТЕЛЯТ</w:t>
      </w:r>
      <w:r w:rsidRPr="00A56129">
        <w:rPr>
          <w:sz w:val="24"/>
          <w:szCs w:val="24"/>
        </w:rPr>
        <w:t xml:space="preserve"> възлага, а </w:t>
      </w:r>
      <w:r w:rsidRPr="00A56129">
        <w:rPr>
          <w:b/>
          <w:sz w:val="24"/>
          <w:szCs w:val="24"/>
        </w:rPr>
        <w:t>ИЗПЪЛНИТЕЛИТЕ</w:t>
      </w:r>
      <w:r w:rsidRPr="00A56129">
        <w:rPr>
          <w:sz w:val="24"/>
          <w:szCs w:val="24"/>
        </w:rPr>
        <w:t xml:space="preserve"> поемат задължението да извършат научни изследвания по посочената </w:t>
      </w:r>
      <w:r w:rsidR="00B35376" w:rsidRPr="00A56129">
        <w:rPr>
          <w:sz w:val="24"/>
          <w:szCs w:val="24"/>
        </w:rPr>
        <w:t xml:space="preserve">докторантска </w:t>
      </w:r>
      <w:r w:rsidRPr="00A56129">
        <w:rPr>
          <w:sz w:val="24"/>
          <w:szCs w:val="24"/>
        </w:rPr>
        <w:t xml:space="preserve">тема и да създадат научен продукт </w:t>
      </w:r>
      <w:r w:rsidR="00B35376" w:rsidRPr="00A56129">
        <w:rPr>
          <w:sz w:val="24"/>
          <w:szCs w:val="24"/>
        </w:rPr>
        <w:t>съгласно методичния план на докторанта.</w:t>
      </w:r>
    </w:p>
    <w:p w:rsidR="00916D1B" w:rsidRPr="00A56129" w:rsidRDefault="007D7D12" w:rsidP="007D7D12">
      <w:pPr>
        <w:pStyle w:val="List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 xml:space="preserve">2. </w:t>
      </w:r>
      <w:r w:rsidR="00916D1B" w:rsidRPr="00A56129">
        <w:rPr>
          <w:b/>
          <w:sz w:val="24"/>
          <w:szCs w:val="24"/>
        </w:rPr>
        <w:t>ЗАДЪЛЖЕНИЯ НА СТРАНИТЕ</w:t>
      </w:r>
    </w:p>
    <w:p w:rsidR="00916D1B" w:rsidRPr="00A56129" w:rsidRDefault="00F55CAF" w:rsidP="00F55CAF">
      <w:pPr>
        <w:pStyle w:val="List3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 xml:space="preserve">2.1. НА </w:t>
      </w:r>
      <w:r w:rsidR="00916D1B" w:rsidRPr="00A56129">
        <w:rPr>
          <w:b/>
          <w:sz w:val="24"/>
          <w:szCs w:val="24"/>
        </w:rPr>
        <w:t>РЪКОВОДИТЕЛЯ</w:t>
      </w:r>
      <w:r w:rsidRPr="00A56129">
        <w:rPr>
          <w:b/>
          <w:sz w:val="24"/>
          <w:szCs w:val="24"/>
        </w:rPr>
        <w:t xml:space="preserve"> НА</w:t>
      </w:r>
      <w:r w:rsidR="0064245C" w:rsidRPr="00A56129">
        <w:rPr>
          <w:b/>
          <w:sz w:val="24"/>
          <w:szCs w:val="24"/>
        </w:rPr>
        <w:t xml:space="preserve"> </w:t>
      </w:r>
      <w:r w:rsidR="00B35376" w:rsidRPr="00A56129">
        <w:rPr>
          <w:b/>
          <w:sz w:val="24"/>
          <w:szCs w:val="24"/>
        </w:rPr>
        <w:t>ДОКТОРАНТСКАТА ТЕМА</w:t>
      </w:r>
    </w:p>
    <w:p w:rsidR="00A53F94" w:rsidRPr="00A56129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A56129">
        <w:rPr>
          <w:rFonts w:ascii="Times New Roman" w:hAnsi="Times New Roman"/>
          <w:b/>
          <w:lang w:val="bg-BG"/>
        </w:rPr>
        <w:t>2.1.1.</w:t>
      </w:r>
      <w:r w:rsidR="00392039" w:rsidRPr="00A56129">
        <w:rPr>
          <w:rFonts w:ascii="Times New Roman" w:hAnsi="Times New Roman"/>
          <w:b/>
          <w:lang w:val="bg-BG"/>
        </w:rPr>
        <w:t xml:space="preserve"> </w:t>
      </w:r>
      <w:r w:rsidRPr="00A56129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A56129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A56129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A56129" w:rsidRDefault="00A53F94" w:rsidP="00691AC2">
      <w:pPr>
        <w:ind w:firstLine="709"/>
        <w:jc w:val="both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b/>
          <w:lang w:val="bg-BG"/>
        </w:rPr>
        <w:t>2.1.2.</w:t>
      </w:r>
      <w:r w:rsidRPr="00A56129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A56129">
        <w:rPr>
          <w:rFonts w:ascii="Times New Roman" w:hAnsi="Times New Roman"/>
          <w:lang w:val="bg-BG"/>
        </w:rPr>
        <w:t>овете</w:t>
      </w:r>
      <w:r w:rsidRPr="00A56129">
        <w:rPr>
          <w:rFonts w:ascii="Times New Roman" w:hAnsi="Times New Roman"/>
          <w:lang w:val="bg-BG"/>
        </w:rPr>
        <w:t xml:space="preserve"> посочен</w:t>
      </w:r>
      <w:r w:rsidR="007D5C76" w:rsidRPr="00A56129">
        <w:rPr>
          <w:rFonts w:ascii="Times New Roman" w:hAnsi="Times New Roman"/>
          <w:lang w:val="bg-BG"/>
        </w:rPr>
        <w:t>и</w:t>
      </w:r>
      <w:r w:rsidRPr="00A56129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</w:t>
      </w:r>
    </w:p>
    <w:p w:rsidR="00A53F94" w:rsidRPr="00A56129" w:rsidRDefault="00A53F94" w:rsidP="00A53F94">
      <w:pPr>
        <w:spacing w:before="240"/>
        <w:ind w:firstLine="720"/>
        <w:jc w:val="both"/>
        <w:rPr>
          <w:rFonts w:ascii="Times New Roman" w:hAnsi="Times New Roman"/>
          <w:b/>
          <w:lang w:val="ru-RU"/>
        </w:rPr>
      </w:pPr>
      <w:r w:rsidRPr="00A56129">
        <w:rPr>
          <w:rFonts w:ascii="Times New Roman" w:hAnsi="Times New Roman"/>
          <w:b/>
          <w:lang w:val="bg-BG"/>
        </w:rPr>
        <w:t>2.</w:t>
      </w:r>
      <w:r w:rsidR="00B35376" w:rsidRPr="00A56129">
        <w:rPr>
          <w:rFonts w:ascii="Times New Roman" w:hAnsi="Times New Roman"/>
          <w:b/>
          <w:lang w:val="bg-BG"/>
        </w:rPr>
        <w:t>1</w:t>
      </w:r>
      <w:r w:rsidRPr="00A56129">
        <w:rPr>
          <w:rFonts w:ascii="Times New Roman" w:hAnsi="Times New Roman"/>
          <w:b/>
          <w:lang w:val="bg-BG"/>
        </w:rPr>
        <w:t>.3.</w:t>
      </w:r>
      <w:r w:rsidRPr="00A56129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A56129">
        <w:rPr>
          <w:rFonts w:ascii="Times New Roman" w:hAnsi="Times New Roman"/>
          <w:lang w:val="ru-RU"/>
        </w:rPr>
        <w:t xml:space="preserve">Не могат да се отклоняват средства за изпълнение на други задачи, освен с изрично писмено съгласие на </w:t>
      </w:r>
      <w:r w:rsidRPr="00A56129">
        <w:rPr>
          <w:rFonts w:ascii="Times New Roman" w:hAnsi="Times New Roman"/>
          <w:b/>
          <w:lang w:val="ru-RU"/>
        </w:rPr>
        <w:t>ВЪЗЛОЖИТЕЛЯ.</w:t>
      </w:r>
    </w:p>
    <w:p w:rsidR="007E201A" w:rsidRPr="00A56129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A56129">
        <w:rPr>
          <w:rFonts w:ascii="Times New Roman" w:hAnsi="Times New Roman"/>
          <w:b/>
          <w:lang w:val="ru-RU"/>
        </w:rPr>
        <w:t>2.</w:t>
      </w:r>
      <w:r w:rsidR="00B35376" w:rsidRPr="00A56129">
        <w:rPr>
          <w:rFonts w:ascii="Times New Roman" w:hAnsi="Times New Roman"/>
          <w:b/>
          <w:lang w:val="bg-BG"/>
        </w:rPr>
        <w:t>1</w:t>
      </w:r>
      <w:r w:rsidRPr="00A56129">
        <w:rPr>
          <w:rFonts w:ascii="Times New Roman" w:hAnsi="Times New Roman"/>
          <w:b/>
          <w:lang w:val="ru-RU"/>
        </w:rPr>
        <w:t>.4.</w:t>
      </w:r>
      <w:r w:rsidRPr="00A56129">
        <w:rPr>
          <w:rFonts w:ascii="Times New Roman" w:hAnsi="Times New Roman"/>
          <w:lang w:val="ru-RU"/>
        </w:rPr>
        <w:t xml:space="preserve"> Да посочва при публикуване и предоставяне на получените междинни и крайни резултати, че изследванията са финансирани от </w:t>
      </w:r>
      <w:r w:rsidR="00392039" w:rsidRPr="00A56129">
        <w:rPr>
          <w:rFonts w:ascii="Times New Roman" w:hAnsi="Times New Roman"/>
          <w:szCs w:val="24"/>
          <w:lang w:val="ru-RU"/>
        </w:rPr>
        <w:t>Университетския фонд за научноизследователска дейност (</w:t>
      </w:r>
      <w:r w:rsidR="00392039" w:rsidRPr="00A56129">
        <w:rPr>
          <w:rFonts w:ascii="Times New Roman" w:hAnsi="Times New Roman"/>
          <w:b/>
          <w:szCs w:val="24"/>
          <w:lang w:val="ru-RU"/>
        </w:rPr>
        <w:t>УФНИД)</w:t>
      </w:r>
      <w:r w:rsidRPr="00A56129">
        <w:rPr>
          <w:rFonts w:ascii="Times New Roman" w:hAnsi="Times New Roman"/>
          <w:lang w:val="ru-RU"/>
        </w:rPr>
        <w:t xml:space="preserve"> на Аграрен университет – гр. Пловдив.</w:t>
      </w:r>
      <w:r w:rsidR="00825F91" w:rsidRPr="00A56129">
        <w:rPr>
          <w:rFonts w:ascii="Times New Roman" w:hAnsi="Times New Roman"/>
          <w:lang w:val="bg-BG"/>
        </w:rPr>
        <w:t xml:space="preserve"> </w:t>
      </w:r>
    </w:p>
    <w:p w:rsidR="00B35376" w:rsidRPr="00A56129" w:rsidRDefault="00A95664" w:rsidP="006F4D29">
      <w:pPr>
        <w:pStyle w:val="List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ab/>
      </w:r>
    </w:p>
    <w:p w:rsidR="00916D1B" w:rsidRPr="00A56129" w:rsidRDefault="00A53F94" w:rsidP="00B35376">
      <w:pPr>
        <w:pStyle w:val="List3"/>
        <w:tabs>
          <w:tab w:val="left" w:pos="709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="007D7D12" w:rsidRPr="00A56129">
        <w:rPr>
          <w:b/>
          <w:sz w:val="24"/>
          <w:szCs w:val="24"/>
        </w:rPr>
        <w:t xml:space="preserve">. </w:t>
      </w:r>
      <w:r w:rsidR="00916D1B" w:rsidRPr="00A56129">
        <w:rPr>
          <w:b/>
          <w:sz w:val="24"/>
          <w:szCs w:val="24"/>
        </w:rPr>
        <w:t xml:space="preserve">НА </w:t>
      </w:r>
      <w:r w:rsidR="00392039" w:rsidRPr="00A56129">
        <w:rPr>
          <w:b/>
          <w:sz w:val="24"/>
          <w:szCs w:val="24"/>
        </w:rPr>
        <w:t>ЦНИ</w:t>
      </w:r>
      <w:r w:rsidR="00916D1B" w:rsidRPr="00A56129">
        <w:rPr>
          <w:b/>
          <w:sz w:val="24"/>
          <w:szCs w:val="24"/>
        </w:rPr>
        <w:t xml:space="preserve"> ПРИ АГРАРЕН УНИВЕРСИТЕТ</w:t>
      </w:r>
    </w:p>
    <w:p w:rsidR="00916D1B" w:rsidRPr="00A56129" w:rsidRDefault="00B35376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lastRenderedPageBreak/>
        <w:t>2.2</w:t>
      </w:r>
      <w:r w:rsidR="00A53F94" w:rsidRPr="00A56129">
        <w:rPr>
          <w:b/>
          <w:sz w:val="24"/>
          <w:szCs w:val="24"/>
        </w:rPr>
        <w:t>.</w:t>
      </w:r>
      <w:r w:rsidR="007D7D12" w:rsidRPr="00A56129">
        <w:rPr>
          <w:b/>
          <w:sz w:val="24"/>
          <w:szCs w:val="24"/>
        </w:rPr>
        <w:t>1.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A56129" w:rsidRDefault="00A95664" w:rsidP="00A95664">
      <w:pPr>
        <w:pStyle w:val="List4"/>
        <w:ind w:left="0" w:right="57" w:firstLine="720"/>
        <w:jc w:val="both"/>
        <w:rPr>
          <w:b/>
          <w:sz w:val="24"/>
          <w:szCs w:val="24"/>
        </w:rPr>
      </w:pPr>
    </w:p>
    <w:p w:rsidR="00916D1B" w:rsidRPr="00A56129" w:rsidRDefault="002D25DD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Pr="00A56129">
        <w:rPr>
          <w:b/>
          <w:sz w:val="24"/>
          <w:szCs w:val="24"/>
        </w:rPr>
        <w:t>.2</w:t>
      </w:r>
      <w:r w:rsidRPr="00A56129">
        <w:rPr>
          <w:sz w:val="24"/>
          <w:szCs w:val="24"/>
        </w:rPr>
        <w:t>.</w:t>
      </w:r>
      <w:r w:rsidR="00BB145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Да отказва плащане на нецел</w:t>
      </w:r>
      <w:r w:rsidR="00A95664" w:rsidRPr="00A56129">
        <w:rPr>
          <w:sz w:val="24"/>
          <w:szCs w:val="24"/>
        </w:rPr>
        <w:t xml:space="preserve">есъобразни разходи. В случай на </w:t>
      </w:r>
      <w:r w:rsidR="00916D1B" w:rsidRPr="00A56129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A56129">
        <w:rPr>
          <w:b/>
          <w:sz w:val="24"/>
          <w:szCs w:val="24"/>
        </w:rPr>
        <w:t>ВЪЗЛОЖИТЕЛЯ</w:t>
      </w:r>
      <w:r w:rsidR="00916D1B" w:rsidRPr="00A56129">
        <w:rPr>
          <w:sz w:val="24"/>
          <w:szCs w:val="24"/>
        </w:rPr>
        <w:t>.</w:t>
      </w:r>
    </w:p>
    <w:p w:rsidR="00A95664" w:rsidRPr="00A56129" w:rsidRDefault="00A95664" w:rsidP="00A95664">
      <w:pPr>
        <w:pStyle w:val="List4"/>
        <w:ind w:left="849" w:right="57" w:firstLine="0"/>
        <w:jc w:val="both"/>
        <w:rPr>
          <w:sz w:val="24"/>
          <w:szCs w:val="24"/>
        </w:rPr>
      </w:pPr>
    </w:p>
    <w:p w:rsidR="00916D1B" w:rsidRPr="00A56129" w:rsidRDefault="002D25DD" w:rsidP="00A95664">
      <w:pPr>
        <w:pStyle w:val="List4"/>
        <w:ind w:left="0" w:right="57" w:firstLine="720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Pr="00A56129">
        <w:rPr>
          <w:b/>
          <w:sz w:val="24"/>
          <w:szCs w:val="24"/>
        </w:rPr>
        <w:t>.3.</w:t>
      </w:r>
      <w:r w:rsidR="00BB1452" w:rsidRPr="00A56129">
        <w:rPr>
          <w:b/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A56129" w:rsidRDefault="00A95664" w:rsidP="002D25DD">
      <w:pPr>
        <w:pStyle w:val="List4"/>
        <w:ind w:left="848" w:right="57" w:firstLine="0"/>
        <w:jc w:val="both"/>
        <w:rPr>
          <w:sz w:val="24"/>
          <w:szCs w:val="24"/>
        </w:rPr>
      </w:pPr>
    </w:p>
    <w:p w:rsidR="00916D1B" w:rsidRPr="00A56129" w:rsidRDefault="002D25DD" w:rsidP="00A95664">
      <w:pPr>
        <w:pStyle w:val="List4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Pr="00A56129">
        <w:rPr>
          <w:b/>
          <w:sz w:val="24"/>
          <w:szCs w:val="24"/>
        </w:rPr>
        <w:t>.4</w:t>
      </w:r>
      <w:r w:rsidRPr="00A56129">
        <w:rPr>
          <w:sz w:val="24"/>
          <w:szCs w:val="24"/>
        </w:rPr>
        <w:t>.</w:t>
      </w:r>
      <w:r w:rsidR="00BB145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Да възстанови на </w:t>
      </w:r>
      <w:r w:rsidR="00652B80" w:rsidRPr="00A56129">
        <w:rPr>
          <w:sz w:val="24"/>
          <w:szCs w:val="24"/>
        </w:rPr>
        <w:t>Университетския фонд за научноизследователска дейност (</w:t>
      </w:r>
      <w:r w:rsidR="00916D1B" w:rsidRPr="00A56129">
        <w:rPr>
          <w:b/>
          <w:sz w:val="24"/>
          <w:szCs w:val="24"/>
        </w:rPr>
        <w:t>УФНИД</w:t>
      </w:r>
      <w:r w:rsidR="00652B80" w:rsidRPr="00A56129">
        <w:rPr>
          <w:b/>
          <w:sz w:val="24"/>
          <w:szCs w:val="24"/>
        </w:rPr>
        <w:t>)</w:t>
      </w:r>
      <w:r w:rsidR="00916D1B" w:rsidRPr="00A56129">
        <w:rPr>
          <w:sz w:val="24"/>
          <w:szCs w:val="24"/>
        </w:rPr>
        <w:t xml:space="preserve"> всички получени, но неизразходвани средства.</w:t>
      </w:r>
    </w:p>
    <w:p w:rsidR="00A95664" w:rsidRPr="00A56129" w:rsidRDefault="00A95664" w:rsidP="002D25DD">
      <w:pPr>
        <w:pStyle w:val="List4"/>
        <w:ind w:left="848" w:right="57" w:firstLine="0"/>
        <w:jc w:val="both"/>
        <w:rPr>
          <w:sz w:val="24"/>
          <w:szCs w:val="24"/>
        </w:rPr>
      </w:pPr>
    </w:p>
    <w:p w:rsidR="00916D1B" w:rsidRPr="00A56129" w:rsidRDefault="002D25DD" w:rsidP="00A56129">
      <w:pPr>
        <w:pStyle w:val="List4"/>
        <w:ind w:left="0" w:right="-1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Pr="00A56129">
        <w:rPr>
          <w:b/>
          <w:sz w:val="24"/>
          <w:szCs w:val="24"/>
        </w:rPr>
        <w:t>.5</w:t>
      </w:r>
      <w:r w:rsidRPr="00A56129">
        <w:rPr>
          <w:sz w:val="24"/>
          <w:szCs w:val="24"/>
        </w:rPr>
        <w:t>.</w:t>
      </w:r>
      <w:r w:rsidR="00BB145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Да възстанови на </w:t>
      </w:r>
      <w:r w:rsidR="00916D1B" w:rsidRPr="00A56129">
        <w:rPr>
          <w:b/>
          <w:sz w:val="24"/>
          <w:szCs w:val="24"/>
        </w:rPr>
        <w:t>УФНИД</w:t>
      </w:r>
      <w:r w:rsidR="008B05A7" w:rsidRPr="00A56129">
        <w:rPr>
          <w:sz w:val="24"/>
          <w:szCs w:val="24"/>
        </w:rPr>
        <w:t xml:space="preserve"> за своя сметка допуснатите </w:t>
      </w:r>
      <w:r w:rsidR="00916D1B" w:rsidRPr="00A56129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A56129">
        <w:rPr>
          <w:b/>
          <w:sz w:val="24"/>
          <w:szCs w:val="24"/>
        </w:rPr>
        <w:t>ВЪЗЛОЖИТЕЛЯ</w:t>
      </w:r>
      <w:r w:rsidR="00916D1B" w:rsidRPr="00A56129">
        <w:rPr>
          <w:sz w:val="24"/>
          <w:szCs w:val="24"/>
        </w:rPr>
        <w:t>;</w:t>
      </w:r>
    </w:p>
    <w:p w:rsidR="00F55CAF" w:rsidRPr="00A56129" w:rsidRDefault="00F55CAF" w:rsidP="00A95664">
      <w:pPr>
        <w:pStyle w:val="List4"/>
        <w:ind w:left="849" w:right="57" w:firstLine="0"/>
        <w:jc w:val="both"/>
        <w:rPr>
          <w:sz w:val="24"/>
          <w:szCs w:val="24"/>
        </w:rPr>
      </w:pPr>
    </w:p>
    <w:p w:rsidR="00A95664" w:rsidRPr="00A56129" w:rsidRDefault="00F55CAF" w:rsidP="008B05A7">
      <w:pPr>
        <w:pStyle w:val="List4"/>
        <w:ind w:left="0" w:right="57" w:firstLine="708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2</w:t>
      </w:r>
      <w:r w:rsidRPr="00A56129">
        <w:rPr>
          <w:b/>
          <w:sz w:val="24"/>
          <w:szCs w:val="24"/>
        </w:rPr>
        <w:t>.6</w:t>
      </w:r>
      <w:r w:rsidR="002D25DD" w:rsidRPr="00A56129">
        <w:rPr>
          <w:b/>
          <w:sz w:val="24"/>
          <w:szCs w:val="24"/>
        </w:rPr>
        <w:t>.</w:t>
      </w:r>
      <w:r w:rsidR="002D25DD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Да получава полагащите </w:t>
      </w:r>
      <w:r w:rsidR="00222DC9" w:rsidRPr="00A56129">
        <w:rPr>
          <w:sz w:val="24"/>
          <w:szCs w:val="24"/>
        </w:rPr>
        <w:t>ѝ</w:t>
      </w:r>
      <w:r w:rsidRPr="00A56129">
        <w:rPr>
          <w:sz w:val="24"/>
          <w:szCs w:val="24"/>
        </w:rPr>
        <w:t xml:space="preserve"> се средства за обслужването на</w:t>
      </w:r>
      <w:r w:rsidR="00BB1452" w:rsidRPr="00A56129">
        <w:rPr>
          <w:sz w:val="24"/>
          <w:szCs w:val="24"/>
        </w:rPr>
        <w:t xml:space="preserve"> </w:t>
      </w:r>
      <w:r w:rsidR="00691AC2" w:rsidRPr="00A56129">
        <w:rPr>
          <w:sz w:val="24"/>
          <w:szCs w:val="24"/>
        </w:rPr>
        <w:t>договора</w:t>
      </w:r>
      <w:r w:rsidR="00691AC2" w:rsidRPr="00A56129">
        <w:rPr>
          <w:sz w:val="24"/>
          <w:szCs w:val="24"/>
          <w:lang w:val="ru-RU"/>
        </w:rPr>
        <w:t xml:space="preserve"> </w:t>
      </w:r>
      <w:r w:rsidR="00691AC2" w:rsidRPr="00A56129">
        <w:rPr>
          <w:sz w:val="24"/>
          <w:szCs w:val="24"/>
        </w:rPr>
        <w:t xml:space="preserve">в размер на </w:t>
      </w:r>
      <w:r w:rsidR="00916D1B" w:rsidRPr="00A56129">
        <w:rPr>
          <w:b/>
          <w:sz w:val="24"/>
          <w:szCs w:val="24"/>
        </w:rPr>
        <w:t>10 %</w:t>
      </w:r>
      <w:r w:rsidR="00916D1B" w:rsidRPr="00A56129">
        <w:rPr>
          <w:sz w:val="24"/>
          <w:szCs w:val="24"/>
        </w:rPr>
        <w:t xml:space="preserve"> от цената на договора.</w:t>
      </w:r>
    </w:p>
    <w:p w:rsidR="00F55CAF" w:rsidRPr="00A56129" w:rsidRDefault="002D25DD" w:rsidP="00F55CAF">
      <w:pPr>
        <w:pStyle w:val="List3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 xml:space="preserve">. </w:t>
      </w:r>
      <w:r w:rsidR="00916D1B" w:rsidRPr="00A56129">
        <w:rPr>
          <w:b/>
          <w:sz w:val="24"/>
          <w:szCs w:val="24"/>
        </w:rPr>
        <w:t>НА ВЪЗЛОЖИТЕЛЯ</w:t>
      </w:r>
    </w:p>
    <w:p w:rsidR="00691AC2" w:rsidRPr="00A56129" w:rsidRDefault="00F55CAF" w:rsidP="00691AC2">
      <w:pPr>
        <w:pStyle w:val="List4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b/>
          <w:sz w:val="24"/>
          <w:szCs w:val="24"/>
        </w:rPr>
        <w:t>3</w:t>
      </w:r>
      <w:r w:rsidRPr="00A56129">
        <w:rPr>
          <w:b/>
          <w:sz w:val="24"/>
          <w:szCs w:val="24"/>
        </w:rPr>
        <w:t>.1</w:t>
      </w:r>
      <w:r w:rsidR="00527183" w:rsidRPr="00A56129">
        <w:rPr>
          <w:b/>
          <w:sz w:val="24"/>
          <w:szCs w:val="24"/>
        </w:rPr>
        <w:t>.</w:t>
      </w:r>
      <w:r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Да осигури предвидените в този до</w:t>
      </w:r>
      <w:r w:rsidRPr="00A56129">
        <w:rPr>
          <w:sz w:val="24"/>
          <w:szCs w:val="24"/>
        </w:rPr>
        <w:t xml:space="preserve">говор средства за извършване на </w:t>
      </w:r>
      <w:r w:rsidR="00916D1B" w:rsidRPr="00A56129">
        <w:rPr>
          <w:sz w:val="24"/>
          <w:szCs w:val="24"/>
        </w:rPr>
        <w:t>научните изследвания и да извърши плащането.</w:t>
      </w:r>
    </w:p>
    <w:p w:rsidR="00916D1B" w:rsidRPr="00A56129" w:rsidRDefault="00691AC2" w:rsidP="00691AC2">
      <w:pPr>
        <w:pStyle w:val="List4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2.</w:t>
      </w:r>
      <w:r w:rsidR="00B35376" w:rsidRPr="00A56129">
        <w:rPr>
          <w:sz w:val="24"/>
          <w:szCs w:val="24"/>
        </w:rPr>
        <w:t>3</w:t>
      </w:r>
      <w:r w:rsidRPr="00A56129">
        <w:rPr>
          <w:sz w:val="24"/>
          <w:szCs w:val="24"/>
        </w:rPr>
        <w:t xml:space="preserve">.2. </w:t>
      </w:r>
      <w:r w:rsidR="00916D1B" w:rsidRPr="00A56129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A56129" w:rsidRDefault="00F92B05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916D1B" w:rsidRPr="00A56129">
        <w:rPr>
          <w:b/>
          <w:sz w:val="24"/>
          <w:szCs w:val="24"/>
        </w:rPr>
        <w:t>. ФИНАНСОВИ УСЛОВИЯ</w:t>
      </w:r>
    </w:p>
    <w:p w:rsidR="00916D1B" w:rsidRPr="00A56129" w:rsidRDefault="00F92B05" w:rsidP="007D7D12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.1.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7D7D12" w:rsidRPr="00A56129" w:rsidRDefault="00F92B05" w:rsidP="00F92B05">
      <w:pPr>
        <w:pStyle w:val="List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.2.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Средствата по п</w:t>
      </w:r>
      <w:r w:rsidRPr="00A56129">
        <w:rPr>
          <w:sz w:val="24"/>
          <w:szCs w:val="24"/>
        </w:rPr>
        <w:t xml:space="preserve">редходната алинея се осигуряват </w:t>
      </w:r>
      <w:r w:rsidR="00916D1B" w:rsidRPr="00A56129">
        <w:rPr>
          <w:sz w:val="24"/>
          <w:szCs w:val="24"/>
        </w:rPr>
        <w:t xml:space="preserve">от </w:t>
      </w:r>
      <w:r w:rsidR="00916D1B" w:rsidRPr="00A56129">
        <w:rPr>
          <w:b/>
          <w:sz w:val="24"/>
          <w:szCs w:val="24"/>
        </w:rPr>
        <w:t xml:space="preserve">ВЪЗЛОЖИТЕЛЯ – </w:t>
      </w:r>
      <w:r w:rsidR="00392039" w:rsidRPr="00A56129">
        <w:rPr>
          <w:b/>
          <w:sz w:val="24"/>
          <w:szCs w:val="24"/>
        </w:rPr>
        <w:t>ЦНИ</w:t>
      </w:r>
      <w:r w:rsidR="00916D1B" w:rsidRPr="00A56129">
        <w:rPr>
          <w:sz w:val="24"/>
          <w:szCs w:val="24"/>
        </w:rPr>
        <w:t xml:space="preserve"> ......</w:t>
      </w:r>
      <w:r w:rsidR="007D7D12" w:rsidRPr="00A56129">
        <w:rPr>
          <w:sz w:val="24"/>
          <w:szCs w:val="24"/>
        </w:rPr>
        <w:t>......................</w:t>
      </w:r>
      <w:r w:rsidR="00916D1B" w:rsidRPr="00A56129">
        <w:rPr>
          <w:sz w:val="24"/>
          <w:szCs w:val="24"/>
        </w:rPr>
        <w:t>.......</w:t>
      </w:r>
      <w:r w:rsidR="007D7D12" w:rsidRPr="00A56129">
        <w:rPr>
          <w:sz w:val="24"/>
          <w:szCs w:val="24"/>
        </w:rPr>
        <w:t>.</w:t>
      </w:r>
      <w:r w:rsidR="00916D1B" w:rsidRPr="00A56129">
        <w:rPr>
          <w:sz w:val="24"/>
          <w:szCs w:val="24"/>
        </w:rPr>
        <w:t>...............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лева; </w:t>
      </w:r>
    </w:p>
    <w:p w:rsidR="00916D1B" w:rsidRPr="00A56129" w:rsidRDefault="00F92B05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</w:t>
      </w:r>
      <w:r w:rsidR="00B35376"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A56129">
        <w:rPr>
          <w:b/>
          <w:sz w:val="24"/>
          <w:szCs w:val="24"/>
        </w:rPr>
        <w:t>Финансов план – Приложение 4</w:t>
      </w:r>
      <w:r w:rsidR="00916D1B" w:rsidRPr="00A56129">
        <w:rPr>
          <w:sz w:val="24"/>
          <w:szCs w:val="24"/>
        </w:rPr>
        <w:t>).</w:t>
      </w:r>
    </w:p>
    <w:p w:rsidR="00916D1B" w:rsidRPr="00A56129" w:rsidRDefault="00F92B05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</w:t>
      </w:r>
      <w:r w:rsidR="00B35376" w:rsidRPr="00A56129">
        <w:rPr>
          <w:b/>
          <w:sz w:val="24"/>
          <w:szCs w:val="24"/>
        </w:rPr>
        <w:t>4</w:t>
      </w:r>
      <w:r w:rsidR="007D7D12" w:rsidRPr="00A56129">
        <w:rPr>
          <w:b/>
          <w:sz w:val="24"/>
          <w:szCs w:val="24"/>
        </w:rPr>
        <w:t>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A56129" w:rsidRDefault="00F92B05" w:rsidP="007D7D12">
      <w:pPr>
        <w:pStyle w:val="List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</w:t>
      </w:r>
      <w:r w:rsidR="00B35376" w:rsidRPr="00A56129">
        <w:rPr>
          <w:b/>
          <w:sz w:val="24"/>
          <w:szCs w:val="24"/>
        </w:rPr>
        <w:t>5</w:t>
      </w:r>
      <w:r w:rsidR="007D7D12" w:rsidRPr="00A56129">
        <w:rPr>
          <w:b/>
          <w:sz w:val="24"/>
          <w:szCs w:val="24"/>
        </w:rPr>
        <w:t>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Всички разходи се извършват по нареждане на ръководителя на </w:t>
      </w:r>
      <w:r w:rsidR="00B35376" w:rsidRPr="00A56129">
        <w:rPr>
          <w:sz w:val="24"/>
          <w:szCs w:val="24"/>
        </w:rPr>
        <w:t>докторанта</w:t>
      </w:r>
      <w:r w:rsidR="00916D1B" w:rsidRPr="00A56129">
        <w:rPr>
          <w:sz w:val="24"/>
          <w:szCs w:val="24"/>
        </w:rPr>
        <w:t xml:space="preserve">. Преразпределение на средствата предвидени във финансовия план могат да стават само с разрешение на </w:t>
      </w:r>
      <w:r w:rsidR="00652B80" w:rsidRPr="00A56129">
        <w:rPr>
          <w:sz w:val="24"/>
          <w:szCs w:val="24"/>
        </w:rPr>
        <w:t>зам</w:t>
      </w:r>
      <w:r w:rsidR="00905664" w:rsidRPr="00A56129">
        <w:rPr>
          <w:sz w:val="24"/>
          <w:szCs w:val="24"/>
        </w:rPr>
        <w:t>.</w:t>
      </w:r>
      <w:r w:rsidR="00652B80" w:rsidRPr="00A56129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A56129">
        <w:rPr>
          <w:sz w:val="24"/>
          <w:szCs w:val="24"/>
        </w:rPr>
        <w:t xml:space="preserve">ли </w:t>
      </w:r>
      <w:r w:rsidR="00652B80" w:rsidRPr="00A56129">
        <w:rPr>
          <w:sz w:val="24"/>
          <w:szCs w:val="24"/>
        </w:rPr>
        <w:t xml:space="preserve">на </w:t>
      </w:r>
      <w:r w:rsidR="00A17D4E" w:rsidRPr="00A56129">
        <w:rPr>
          <w:sz w:val="24"/>
          <w:szCs w:val="24"/>
        </w:rPr>
        <w:t>организационния секретар</w:t>
      </w:r>
      <w:r w:rsidR="00916D1B" w:rsidRPr="00A56129">
        <w:rPr>
          <w:sz w:val="24"/>
          <w:szCs w:val="24"/>
        </w:rPr>
        <w:t xml:space="preserve"> на </w:t>
      </w:r>
      <w:r w:rsidR="00392039" w:rsidRPr="00A56129">
        <w:rPr>
          <w:b/>
          <w:sz w:val="24"/>
          <w:szCs w:val="24"/>
        </w:rPr>
        <w:t>ЦНИ</w:t>
      </w:r>
      <w:r w:rsidR="00916D1B" w:rsidRPr="00A56129">
        <w:rPr>
          <w:sz w:val="24"/>
          <w:szCs w:val="24"/>
        </w:rPr>
        <w:t>.</w:t>
      </w:r>
    </w:p>
    <w:p w:rsidR="00916D1B" w:rsidRPr="00A56129" w:rsidRDefault="00F92B05" w:rsidP="007D7D12">
      <w:pPr>
        <w:pStyle w:val="List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>4</w:t>
      </w:r>
      <w:r w:rsidR="00916D1B" w:rsidRPr="00A56129">
        <w:rPr>
          <w:b/>
          <w:sz w:val="24"/>
          <w:szCs w:val="24"/>
        </w:rPr>
        <w:t>. РЕД ЗА ПРЕДАВАНЕ И ПРИЕМАНЕ</w:t>
      </w:r>
    </w:p>
    <w:p w:rsidR="00916D1B" w:rsidRPr="00A56129" w:rsidRDefault="00F92B05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4.1</w:t>
      </w:r>
      <w:r w:rsidR="007D7D12" w:rsidRPr="00A56129">
        <w:rPr>
          <w:b/>
          <w:sz w:val="24"/>
          <w:szCs w:val="24"/>
        </w:rPr>
        <w:t xml:space="preserve">. </w:t>
      </w:r>
      <w:r w:rsidR="00916D1B" w:rsidRPr="00A56129">
        <w:rPr>
          <w:b/>
          <w:sz w:val="24"/>
          <w:szCs w:val="24"/>
        </w:rPr>
        <w:t>ВЪЗЛОЖИТЕЛЯТ</w:t>
      </w:r>
      <w:r w:rsidR="00916D1B" w:rsidRPr="00A56129">
        <w:rPr>
          <w:sz w:val="24"/>
          <w:szCs w:val="24"/>
        </w:rPr>
        <w:t xml:space="preserve"> приема резултатите чрез </w:t>
      </w:r>
      <w:r w:rsidR="00916D1B" w:rsidRPr="00A56129">
        <w:rPr>
          <w:b/>
          <w:sz w:val="24"/>
          <w:szCs w:val="24"/>
        </w:rPr>
        <w:t>У</w:t>
      </w:r>
      <w:r w:rsidR="00A051BC" w:rsidRPr="00A56129">
        <w:rPr>
          <w:b/>
          <w:sz w:val="24"/>
          <w:szCs w:val="24"/>
        </w:rPr>
        <w:t xml:space="preserve">С на </w:t>
      </w:r>
      <w:r w:rsidR="00392039" w:rsidRPr="00A56129">
        <w:rPr>
          <w:b/>
          <w:sz w:val="24"/>
          <w:szCs w:val="24"/>
        </w:rPr>
        <w:t>ЦНИ</w:t>
      </w:r>
      <w:r w:rsidR="00916D1B" w:rsidRPr="00A56129">
        <w:rPr>
          <w:sz w:val="24"/>
          <w:szCs w:val="24"/>
        </w:rPr>
        <w:t>.</w:t>
      </w:r>
    </w:p>
    <w:p w:rsidR="00916D1B" w:rsidRPr="00A56129" w:rsidRDefault="00B35376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4</w:t>
      </w:r>
      <w:r w:rsidR="007D7D12" w:rsidRPr="00A56129">
        <w:rPr>
          <w:b/>
          <w:sz w:val="24"/>
          <w:szCs w:val="24"/>
        </w:rPr>
        <w:t>.</w:t>
      </w:r>
      <w:r w:rsidRPr="00A56129">
        <w:rPr>
          <w:b/>
          <w:sz w:val="24"/>
          <w:szCs w:val="24"/>
        </w:rPr>
        <w:t>2</w:t>
      </w:r>
      <w:r w:rsidR="007D7D12" w:rsidRPr="00A56129">
        <w:rPr>
          <w:b/>
          <w:sz w:val="24"/>
          <w:szCs w:val="24"/>
        </w:rPr>
        <w:t xml:space="preserve">. </w:t>
      </w:r>
      <w:r w:rsidR="00916D1B" w:rsidRPr="00A56129">
        <w:rPr>
          <w:b/>
          <w:sz w:val="24"/>
          <w:szCs w:val="24"/>
        </w:rPr>
        <w:t>ВЪЗЛОЖИТЕЛЯТ</w:t>
      </w:r>
      <w:r w:rsidR="00916D1B" w:rsidRPr="00A56129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:rsidR="00916D1B" w:rsidRPr="00A56129" w:rsidRDefault="00B35376" w:rsidP="007D7D12">
      <w:pPr>
        <w:pStyle w:val="List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4</w:t>
      </w:r>
      <w:r w:rsidR="007D7D12" w:rsidRPr="00A56129">
        <w:rPr>
          <w:b/>
          <w:sz w:val="24"/>
          <w:szCs w:val="24"/>
        </w:rPr>
        <w:t>.</w:t>
      </w:r>
      <w:r w:rsidRPr="00A56129">
        <w:rPr>
          <w:b/>
          <w:sz w:val="24"/>
          <w:szCs w:val="24"/>
        </w:rPr>
        <w:t>3</w:t>
      </w:r>
      <w:r w:rsidR="007D7D12" w:rsidRPr="00A56129">
        <w:rPr>
          <w:b/>
          <w:sz w:val="24"/>
          <w:szCs w:val="24"/>
        </w:rPr>
        <w:t>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Ако </w:t>
      </w:r>
      <w:r w:rsidR="00916D1B" w:rsidRPr="00A56129">
        <w:rPr>
          <w:b/>
          <w:sz w:val="24"/>
          <w:szCs w:val="24"/>
        </w:rPr>
        <w:t>ВЪЗЛОЖИТЕЛЯТ</w:t>
      </w:r>
      <w:r w:rsidR="00916D1B" w:rsidRPr="00A56129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:rsidR="00916D1B" w:rsidRPr="00A56129" w:rsidRDefault="00B35376" w:rsidP="007D7D12">
      <w:pPr>
        <w:pStyle w:val="List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A56129">
        <w:rPr>
          <w:b/>
          <w:sz w:val="24"/>
          <w:szCs w:val="24"/>
        </w:rPr>
        <w:t>5</w:t>
      </w:r>
      <w:r w:rsidR="00916D1B" w:rsidRPr="00A56129">
        <w:rPr>
          <w:b/>
          <w:sz w:val="24"/>
          <w:szCs w:val="24"/>
        </w:rPr>
        <w:t>. ДОПЪЛНИТЕЛНИ ИЗИСКВАНИЯ</w:t>
      </w:r>
    </w:p>
    <w:p w:rsidR="00916D1B" w:rsidRPr="00A56129" w:rsidRDefault="00B35376" w:rsidP="007D7D12">
      <w:pPr>
        <w:pStyle w:val="List2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5</w:t>
      </w:r>
      <w:r w:rsidR="007D7D12" w:rsidRPr="00A56129">
        <w:rPr>
          <w:b/>
          <w:sz w:val="24"/>
          <w:szCs w:val="24"/>
        </w:rPr>
        <w:t xml:space="preserve">.1. </w:t>
      </w:r>
      <w:r w:rsidR="00A17D4E" w:rsidRPr="00A56129">
        <w:rPr>
          <w:b/>
          <w:sz w:val="24"/>
          <w:szCs w:val="24"/>
        </w:rPr>
        <w:t>ЦНИ</w:t>
      </w:r>
      <w:r w:rsidR="00916D1B" w:rsidRPr="00A56129">
        <w:rPr>
          <w:sz w:val="24"/>
          <w:szCs w:val="24"/>
        </w:rPr>
        <w:t xml:space="preserve"> води този договор на отделна партида.</w:t>
      </w:r>
    </w:p>
    <w:p w:rsidR="00916D1B" w:rsidRPr="00A56129" w:rsidRDefault="00B35376" w:rsidP="007D7D12">
      <w:pPr>
        <w:pStyle w:val="List2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5</w:t>
      </w:r>
      <w:r w:rsidR="007D7D12" w:rsidRPr="00A56129">
        <w:rPr>
          <w:b/>
          <w:sz w:val="24"/>
          <w:szCs w:val="24"/>
        </w:rPr>
        <w:t>.2.</w:t>
      </w:r>
      <w:r w:rsidR="007D7D12" w:rsidRPr="00A56129">
        <w:rPr>
          <w:sz w:val="24"/>
          <w:szCs w:val="24"/>
        </w:rPr>
        <w:t xml:space="preserve"> </w:t>
      </w:r>
      <w:r w:rsidR="00916D1B" w:rsidRPr="00A56129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A17D4E" w:rsidRPr="00A56129">
        <w:rPr>
          <w:sz w:val="24"/>
          <w:szCs w:val="24"/>
        </w:rPr>
        <w:t>УС на ЦНИ</w:t>
      </w:r>
      <w:r w:rsidR="00916D1B" w:rsidRPr="00A56129">
        <w:rPr>
          <w:sz w:val="24"/>
          <w:szCs w:val="24"/>
        </w:rPr>
        <w:t xml:space="preserve"> с “</w:t>
      </w:r>
      <w:r w:rsidR="00916D1B" w:rsidRPr="00A56129">
        <w:rPr>
          <w:i/>
          <w:sz w:val="24"/>
          <w:szCs w:val="24"/>
        </w:rPr>
        <w:t>лишаване от правото</w:t>
      </w:r>
      <w:r w:rsidR="007D7D12" w:rsidRPr="00A56129">
        <w:rPr>
          <w:sz w:val="24"/>
          <w:szCs w:val="24"/>
        </w:rPr>
        <w:t>”:</w:t>
      </w:r>
    </w:p>
    <w:p w:rsidR="00916D1B" w:rsidRPr="00A56129" w:rsidRDefault="00B35376" w:rsidP="007D7D12">
      <w:pPr>
        <w:pStyle w:val="List3"/>
        <w:ind w:left="0" w:right="57" w:firstLine="709"/>
        <w:jc w:val="both"/>
        <w:rPr>
          <w:sz w:val="24"/>
          <w:szCs w:val="24"/>
        </w:rPr>
      </w:pPr>
      <w:r w:rsidRPr="00A56129">
        <w:rPr>
          <w:sz w:val="24"/>
          <w:szCs w:val="24"/>
        </w:rPr>
        <w:t>5</w:t>
      </w:r>
      <w:r w:rsidR="007D7D12" w:rsidRPr="00A56129">
        <w:rPr>
          <w:sz w:val="24"/>
          <w:szCs w:val="24"/>
        </w:rPr>
        <w:t xml:space="preserve">.2.1. </w:t>
      </w:r>
      <w:r w:rsidR="00916D1B" w:rsidRPr="00A56129">
        <w:rPr>
          <w:sz w:val="24"/>
          <w:szCs w:val="24"/>
        </w:rPr>
        <w:t>да ръководи договори</w:t>
      </w:r>
      <w:r w:rsidR="00A17D4E" w:rsidRPr="00A56129">
        <w:rPr>
          <w:sz w:val="24"/>
          <w:szCs w:val="24"/>
        </w:rPr>
        <w:t>, финансирани от АУ чрез ЦНИ</w:t>
      </w:r>
      <w:r w:rsidR="00916D1B" w:rsidRPr="00A56129">
        <w:rPr>
          <w:sz w:val="24"/>
          <w:szCs w:val="24"/>
        </w:rPr>
        <w:t xml:space="preserve"> за определен срок;</w:t>
      </w:r>
    </w:p>
    <w:p w:rsidR="00916D1B" w:rsidRPr="00A56129" w:rsidRDefault="00B35376" w:rsidP="007D7D12">
      <w:pPr>
        <w:pStyle w:val="List3"/>
        <w:ind w:left="0" w:right="57" w:firstLine="709"/>
        <w:jc w:val="both"/>
        <w:rPr>
          <w:sz w:val="24"/>
          <w:szCs w:val="24"/>
        </w:rPr>
      </w:pPr>
      <w:r w:rsidRPr="00A56129">
        <w:rPr>
          <w:sz w:val="24"/>
          <w:szCs w:val="24"/>
        </w:rPr>
        <w:t>5</w:t>
      </w:r>
      <w:r w:rsidR="007D7D12" w:rsidRPr="00A56129">
        <w:rPr>
          <w:sz w:val="24"/>
          <w:szCs w:val="24"/>
        </w:rPr>
        <w:t xml:space="preserve">.2.2. </w:t>
      </w:r>
      <w:r w:rsidR="00916D1B" w:rsidRPr="00A56129">
        <w:rPr>
          <w:sz w:val="24"/>
          <w:szCs w:val="24"/>
        </w:rPr>
        <w:t>да участва в колективи по договори</w:t>
      </w:r>
      <w:r w:rsidR="00A17D4E" w:rsidRPr="00A56129">
        <w:rPr>
          <w:sz w:val="24"/>
          <w:szCs w:val="24"/>
        </w:rPr>
        <w:t>, финансирани от АУ чрез ЦНИ</w:t>
      </w:r>
      <w:r w:rsidR="00916D1B" w:rsidRPr="00A56129">
        <w:rPr>
          <w:sz w:val="24"/>
          <w:szCs w:val="24"/>
        </w:rPr>
        <w:t xml:space="preserve"> за определен срок.</w:t>
      </w:r>
    </w:p>
    <w:p w:rsidR="00916D1B" w:rsidRPr="00A56129" w:rsidRDefault="00916D1B" w:rsidP="007D7D12">
      <w:pPr>
        <w:pStyle w:val="BodyTextIndent3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6129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A56129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A56129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A5612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>Приложение 1</w:t>
      </w:r>
      <w:r w:rsidRPr="00A56129">
        <w:rPr>
          <w:sz w:val="24"/>
          <w:szCs w:val="24"/>
        </w:rPr>
        <w:t>. Работна програма</w:t>
      </w:r>
    </w:p>
    <w:p w:rsidR="00916D1B" w:rsidRPr="00A56129" w:rsidRDefault="00916D1B" w:rsidP="007D7D12">
      <w:pPr>
        <w:pStyle w:val="List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b/>
          <w:sz w:val="24"/>
          <w:szCs w:val="24"/>
        </w:rPr>
        <w:t xml:space="preserve">Приложение </w:t>
      </w:r>
      <w:r w:rsidR="00F92B05" w:rsidRPr="00A56129">
        <w:rPr>
          <w:b/>
          <w:sz w:val="24"/>
          <w:szCs w:val="24"/>
        </w:rPr>
        <w:t>2</w:t>
      </w:r>
      <w:r w:rsidRPr="00A56129">
        <w:rPr>
          <w:sz w:val="24"/>
          <w:szCs w:val="24"/>
        </w:rPr>
        <w:t xml:space="preserve">. </w:t>
      </w:r>
      <w:r w:rsidR="00B35376" w:rsidRPr="00A56129">
        <w:rPr>
          <w:sz w:val="24"/>
          <w:szCs w:val="24"/>
        </w:rPr>
        <w:t>Финансов план на проекта</w:t>
      </w:r>
    </w:p>
    <w:p w:rsidR="00B35376" w:rsidRPr="00A56129" w:rsidRDefault="00B3537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A5612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A5612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</w:t>
      </w:r>
      <w:r w:rsidRPr="00A5612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A5612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1. </w:t>
      </w:r>
      <w:r w:rsidR="00D237E9" w:rsidRPr="00250693">
        <w:rPr>
          <w:rFonts w:ascii="Times New Roman" w:hAnsi="Times New Roman"/>
          <w:szCs w:val="24"/>
          <w:lang w:val="ru-RU"/>
        </w:rPr>
        <w:t>проф. д-р Иван Манолов</w:t>
      </w:r>
      <w:r w:rsidR="00485975" w:rsidRPr="00A5612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A56129">
        <w:rPr>
          <w:rFonts w:ascii="Times New Roman" w:hAnsi="Times New Roman"/>
          <w:szCs w:val="24"/>
          <w:lang w:val="ru-RU"/>
        </w:rPr>
        <w:t xml:space="preserve">  </w:t>
      </w:r>
      <w:r w:rsidR="00351F60" w:rsidRPr="00A56129">
        <w:rPr>
          <w:rFonts w:ascii="Times New Roman" w:hAnsi="Times New Roman"/>
          <w:szCs w:val="24"/>
          <w:lang w:val="ru-RU"/>
        </w:rPr>
        <w:t xml:space="preserve"> </w:t>
      </w:r>
      <w:r w:rsidR="00485975" w:rsidRPr="00A56129">
        <w:rPr>
          <w:rFonts w:ascii="Times New Roman" w:hAnsi="Times New Roman"/>
          <w:szCs w:val="24"/>
          <w:lang w:val="bg-BG"/>
        </w:rPr>
        <w:t xml:space="preserve">  </w:t>
      </w:r>
      <w:r w:rsidR="002D25DD" w:rsidRPr="00A56129">
        <w:rPr>
          <w:rFonts w:ascii="Times New Roman" w:hAnsi="Times New Roman"/>
          <w:szCs w:val="24"/>
          <w:lang w:val="ru-RU"/>
        </w:rPr>
        <w:t>1.</w:t>
      </w:r>
      <w:r w:rsidR="00351F60" w:rsidRPr="00A56129">
        <w:rPr>
          <w:rFonts w:ascii="Times New Roman" w:hAnsi="Times New Roman"/>
          <w:szCs w:val="24"/>
          <w:lang w:val="bg-BG"/>
        </w:rPr>
        <w:t xml:space="preserve"> </w:t>
      </w:r>
      <w:r w:rsidR="008F3333" w:rsidRPr="00A56129">
        <w:rPr>
          <w:rFonts w:ascii="Times New Roman" w:hAnsi="Times New Roman"/>
          <w:szCs w:val="24"/>
          <w:lang w:val="bg-BG"/>
        </w:rPr>
        <w:t>П</w:t>
      </w:r>
      <w:r w:rsidR="00B62BC4" w:rsidRPr="00A56129">
        <w:rPr>
          <w:rFonts w:ascii="Times New Roman" w:hAnsi="Times New Roman"/>
          <w:szCs w:val="24"/>
          <w:lang w:val="bg-BG"/>
        </w:rPr>
        <w:t>роф</w:t>
      </w:r>
      <w:r w:rsidR="002D25DD" w:rsidRPr="00A56129">
        <w:rPr>
          <w:rFonts w:ascii="Times New Roman" w:hAnsi="Times New Roman"/>
          <w:szCs w:val="24"/>
          <w:lang w:val="ru-RU"/>
        </w:rPr>
        <w:t>.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д-р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Х</w:t>
      </w:r>
      <w:r w:rsidR="009914A3" w:rsidRPr="00A56129">
        <w:rPr>
          <w:rFonts w:ascii="Times New Roman" w:hAnsi="Times New Roman"/>
          <w:szCs w:val="24"/>
          <w:lang w:val="bg-BG"/>
        </w:rPr>
        <w:t xml:space="preserve">. </w:t>
      </w:r>
      <w:r w:rsidR="00A33069" w:rsidRPr="00A56129">
        <w:rPr>
          <w:rFonts w:ascii="Times New Roman" w:hAnsi="Times New Roman"/>
          <w:szCs w:val="24"/>
          <w:lang w:val="bg-BG"/>
        </w:rPr>
        <w:t>Янчева</w:t>
      </w:r>
      <w:r w:rsidRPr="00A5612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A5612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2. </w:t>
      </w:r>
      <w:r w:rsidR="008F3333" w:rsidRPr="00A56129">
        <w:rPr>
          <w:rFonts w:ascii="Times New Roman" w:hAnsi="Times New Roman"/>
          <w:szCs w:val="24"/>
          <w:lang w:val="ru-RU"/>
        </w:rPr>
        <w:t>Отг. с</w:t>
      </w:r>
      <w:r w:rsidR="004F7189" w:rsidRPr="00A56129">
        <w:rPr>
          <w:rFonts w:ascii="Times New Roman" w:hAnsi="Times New Roman"/>
          <w:szCs w:val="24"/>
          <w:lang w:val="ru-RU"/>
        </w:rPr>
        <w:t>чет.</w:t>
      </w:r>
      <w:r w:rsidR="00A822CB" w:rsidRPr="00A5612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A5612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A56129">
        <w:rPr>
          <w:rFonts w:ascii="Times New Roman" w:hAnsi="Times New Roman"/>
          <w:szCs w:val="24"/>
          <w:lang w:val="ru-RU"/>
        </w:rPr>
        <w:tab/>
      </w:r>
      <w:r w:rsidR="00D237E9">
        <w:rPr>
          <w:rFonts w:ascii="Times New Roman" w:hAnsi="Times New Roman"/>
          <w:szCs w:val="24"/>
        </w:rPr>
        <w:t xml:space="preserve">           </w:t>
      </w:r>
      <w:r w:rsidR="00916D1B" w:rsidRPr="00A56129">
        <w:rPr>
          <w:rFonts w:ascii="Times New Roman" w:hAnsi="Times New Roman"/>
          <w:szCs w:val="24"/>
          <w:lang w:val="ru-RU"/>
        </w:rPr>
        <w:t xml:space="preserve">2. </w:t>
      </w:r>
      <w:r w:rsidR="004F7189" w:rsidRPr="00A56129">
        <w:rPr>
          <w:rFonts w:ascii="Times New Roman" w:hAnsi="Times New Roman"/>
          <w:szCs w:val="24"/>
          <w:lang w:val="ru-RU"/>
        </w:rPr>
        <w:t>Гл.</w:t>
      </w:r>
      <w:r w:rsidR="00D71BA5" w:rsidRPr="00A56129">
        <w:rPr>
          <w:rFonts w:ascii="Times New Roman" w:hAnsi="Times New Roman"/>
          <w:szCs w:val="24"/>
          <w:lang w:val="ru-RU"/>
        </w:rPr>
        <w:t xml:space="preserve"> </w:t>
      </w:r>
      <w:r w:rsidR="004F7189" w:rsidRPr="00A56129">
        <w:rPr>
          <w:rFonts w:ascii="Times New Roman" w:hAnsi="Times New Roman"/>
          <w:szCs w:val="24"/>
          <w:lang w:val="ru-RU"/>
        </w:rPr>
        <w:t>счет. Р. Христева .............</w:t>
      </w:r>
      <w:r w:rsidR="00010E0B" w:rsidRPr="00A56129">
        <w:rPr>
          <w:rFonts w:ascii="Times New Roman" w:hAnsi="Times New Roman"/>
          <w:szCs w:val="24"/>
          <w:lang w:val="ru-RU"/>
        </w:rPr>
        <w:t>.....</w:t>
      </w:r>
      <w:r w:rsidR="004F7189" w:rsidRPr="00A56129">
        <w:rPr>
          <w:rFonts w:ascii="Times New Roman" w:hAnsi="Times New Roman"/>
          <w:szCs w:val="24"/>
          <w:lang w:val="ru-RU"/>
        </w:rPr>
        <w:t>.</w:t>
      </w:r>
    </w:p>
    <w:p w:rsidR="00916D1B" w:rsidRPr="00A56129" w:rsidRDefault="00916D1B" w:rsidP="009C59FD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  <w:lang w:val="ru-RU"/>
        </w:rPr>
        <w:t>Р</w:t>
      </w:r>
      <w:r w:rsidR="002D25DD" w:rsidRPr="00A56129">
        <w:rPr>
          <w:sz w:val="24"/>
          <w:szCs w:val="24"/>
        </w:rPr>
        <w:t xml:space="preserve">-л </w:t>
      </w:r>
      <w:r w:rsidR="00171AA7" w:rsidRPr="00A56129">
        <w:rPr>
          <w:sz w:val="24"/>
          <w:szCs w:val="24"/>
        </w:rPr>
        <w:t xml:space="preserve">на </w:t>
      </w:r>
      <w:r w:rsidR="00F92B05" w:rsidRPr="00A56129">
        <w:rPr>
          <w:sz w:val="24"/>
          <w:szCs w:val="24"/>
        </w:rPr>
        <w:t xml:space="preserve">докторантурата </w:t>
      </w:r>
      <w:r w:rsidR="004F7189" w:rsidRPr="00A56129">
        <w:rPr>
          <w:sz w:val="24"/>
          <w:szCs w:val="24"/>
        </w:rPr>
        <w:t xml:space="preserve"> ............ </w:t>
      </w:r>
    </w:p>
    <w:p w:rsidR="002D25DD" w:rsidRPr="00A56129" w:rsidRDefault="002D25DD" w:rsidP="009C59FD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</w:rPr>
        <w:t>Докторант</w:t>
      </w:r>
      <w:r w:rsidR="004F7189" w:rsidRPr="00A56129">
        <w:rPr>
          <w:sz w:val="24"/>
          <w:szCs w:val="24"/>
        </w:rPr>
        <w:t xml:space="preserve"> .............</w:t>
      </w:r>
    </w:p>
    <w:p w:rsidR="008E06CB" w:rsidRPr="00A56129" w:rsidRDefault="008E06CB" w:rsidP="009C59FD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</w:p>
    <w:p w:rsidR="008E06CB" w:rsidRPr="00A56129" w:rsidRDefault="008E06CB" w:rsidP="009C59FD">
      <w:pPr>
        <w:pStyle w:val="List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</w:rPr>
        <w:br w:type="page"/>
      </w:r>
    </w:p>
    <w:p w:rsidR="00916D1B" w:rsidRPr="00A56129" w:rsidRDefault="00916D1B">
      <w:pPr>
        <w:pStyle w:val="BodyText3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A56129">
        <w:rPr>
          <w:b/>
          <w:sz w:val="28"/>
          <w:szCs w:val="28"/>
          <w:lang w:val="bg-BG"/>
        </w:rPr>
        <w:t>Приложение</w:t>
      </w:r>
      <w:r w:rsidRPr="00A56129">
        <w:rPr>
          <w:b/>
          <w:sz w:val="28"/>
          <w:szCs w:val="28"/>
        </w:rPr>
        <w:t xml:space="preserve"> 1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  <w:p w:rsidR="007D7D12" w:rsidRPr="00A56129" w:rsidRDefault="007D7D12" w:rsidP="00261C7D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A56129" w:rsidTr="00351F60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4E03AE" w:rsidP="00F92B0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r w:rsidR="00171AA7" w:rsidRPr="00A561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A56129" w:rsidRDefault="00FA5963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261C7D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7D7D12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A56129" w:rsidTr="00351F60">
        <w:tc>
          <w:tcPr>
            <w:tcW w:w="818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A5612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</w:rPr>
              <w:t>e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A5612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A5612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A5612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4E03AE" w:rsidRPr="00A56129" w:rsidRDefault="004E03AE" w:rsidP="00F83837">
      <w:pPr>
        <w:jc w:val="both"/>
        <w:rPr>
          <w:rFonts w:ascii="Times New Roman" w:hAnsi="Times New Roman"/>
          <w:szCs w:val="24"/>
          <w:lang w:val="bg-BG"/>
        </w:rPr>
      </w:pPr>
    </w:p>
    <w:p w:rsidR="00F92B05" w:rsidRPr="00A56129" w:rsidRDefault="00F83837" w:rsidP="00F83837">
      <w:pPr>
        <w:jc w:val="both"/>
        <w:rPr>
          <w:rFonts w:ascii="Times New Roman" w:hAnsi="Times New Roman"/>
          <w:szCs w:val="24"/>
          <w:lang w:val="bg-BG"/>
        </w:rPr>
      </w:pPr>
      <w:r w:rsidRPr="00A5612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A56129">
        <w:rPr>
          <w:rFonts w:ascii="Times New Roman" w:hAnsi="Times New Roman"/>
          <w:szCs w:val="24"/>
        </w:rPr>
        <w:t>I</w:t>
      </w:r>
      <w:r w:rsidRPr="00A56129">
        <w:rPr>
          <w:rFonts w:ascii="Times New Roman" w:hAnsi="Times New Roman"/>
          <w:szCs w:val="24"/>
          <w:lang w:val="bg-BG"/>
        </w:rPr>
        <w:t xml:space="preserve"> – </w:t>
      </w:r>
      <w:r w:rsidRPr="00A56129">
        <w:rPr>
          <w:rFonts w:ascii="Times New Roman" w:hAnsi="Times New Roman"/>
          <w:szCs w:val="24"/>
        </w:rPr>
        <w:t>IV</w:t>
      </w:r>
      <w:r w:rsidRPr="00A56129">
        <w:rPr>
          <w:rFonts w:ascii="Times New Roman" w:hAnsi="Times New Roman"/>
          <w:szCs w:val="24"/>
          <w:lang w:val="bg-BG"/>
        </w:rPr>
        <w:t>.20</w:t>
      </w:r>
      <w:r w:rsidR="00F92B05" w:rsidRPr="00A56129">
        <w:rPr>
          <w:rFonts w:ascii="Times New Roman" w:hAnsi="Times New Roman"/>
          <w:szCs w:val="24"/>
          <w:lang w:val="bg-BG"/>
        </w:rPr>
        <w:t>….</w:t>
      </w:r>
    </w:p>
    <w:p w:rsidR="00916D1B" w:rsidRPr="00A56129" w:rsidRDefault="00BB3CAF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A56129">
        <w:rPr>
          <w:rFonts w:ascii="Times New Roman" w:hAnsi="Times New Roman"/>
          <w:b/>
          <w:lang w:val="bg-BG"/>
        </w:rPr>
        <w:br w:type="page"/>
      </w:r>
      <w:r w:rsidR="00916D1B" w:rsidRPr="00A56129">
        <w:rPr>
          <w:rFonts w:ascii="Times New Roman" w:hAnsi="Times New Roman"/>
          <w:b/>
          <w:lang w:val="bg-BG"/>
        </w:rPr>
        <w:t>Приложение</w:t>
      </w:r>
      <w:r w:rsidR="00916D1B" w:rsidRPr="00A56129">
        <w:rPr>
          <w:rFonts w:ascii="Times New Roman" w:hAnsi="Times New Roman"/>
          <w:b/>
          <w:caps/>
          <w:lang w:val="bg-BG"/>
        </w:rPr>
        <w:t xml:space="preserve"> </w:t>
      </w:r>
      <w:r w:rsidR="00F92B05" w:rsidRPr="00A56129">
        <w:rPr>
          <w:rFonts w:ascii="Times New Roman" w:hAnsi="Times New Roman"/>
          <w:b/>
          <w:caps/>
          <w:lang w:val="ru-RU"/>
        </w:rPr>
        <w:t>2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A56129" w:rsidRDefault="007D7D12" w:rsidP="00261C7D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A56129" w:rsidTr="00827D36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29592E" w:rsidP="00F92B0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A56129">
              <w:rPr>
                <w:rFonts w:ascii="Times New Roman" w:hAnsi="Times New Roman"/>
                <w:sz w:val="24"/>
                <w:szCs w:val="24"/>
              </w:rPr>
              <w:t xml:space="preserve">-л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A56129" w:rsidRDefault="00FA5963" w:rsidP="00261C7D">
            <w:pPr>
              <w:pStyle w:val="BodyText2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7D7D12">
            <w:pPr>
              <w:pStyle w:val="BodyText2"/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A17D4E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BodyText2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</w:tbl>
    <w:p w:rsidR="00916D1B" w:rsidRPr="00A5612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75"/>
      </w:tblGrid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A33069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A56129">
              <w:rPr>
                <w:rFonts w:ascii="Times New Roman" w:hAnsi="Times New Roman"/>
                <w:b w:val="0"/>
                <w:sz w:val="24"/>
              </w:rPr>
              <w:t>*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</w:t>
            </w:r>
            <w:r w:rsidR="00EC59EF" w:rsidRPr="00A56129">
              <w:rPr>
                <w:rFonts w:ascii="Times New Roman" w:hAnsi="Times New Roman"/>
                <w:b w:val="0"/>
                <w:sz w:val="24"/>
              </w:rPr>
              <w:t>/дейности, които не могат да бъдат осъществени в АУ/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660A92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660A92" w:rsidRPr="00A56129">
              <w:rPr>
                <w:rFonts w:ascii="Times New Roman" w:hAnsi="Times New Roman"/>
                <w:b w:val="0"/>
                <w:sz w:val="24"/>
              </w:rPr>
              <w:t>ЦНИ</w:t>
            </w:r>
            <w:r w:rsidRPr="00A5612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5F19D0">
            <w:pPr>
              <w:pStyle w:val="BodyText2"/>
              <w:snapToGrid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>Други</w:t>
            </w:r>
            <w:r w:rsidR="00A56129"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 (посочва се какви други разходи се очаква да се направят)</w:t>
            </w: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</w:p>
        </w:tc>
      </w:tr>
      <w:tr w:rsidR="00E46055" w:rsidRPr="00A5612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E46055">
            <w:pPr>
              <w:pStyle w:val="BodyText2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7D7D12" w:rsidRPr="00A56129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A56129" w:rsidRDefault="00A33069" w:rsidP="008E06CB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</w:p>
    <w:p w:rsidR="00916D1B" w:rsidRPr="00A56129" w:rsidRDefault="00916D1B" w:rsidP="007D7D12">
      <w:pPr>
        <w:pStyle w:val="List3"/>
        <w:spacing w:line="360" w:lineRule="auto"/>
        <w:ind w:left="0" w:firstLine="0"/>
        <w:rPr>
          <w:sz w:val="24"/>
          <w:lang w:val="ru-RU"/>
        </w:rPr>
      </w:pPr>
    </w:p>
    <w:sectPr w:rsidR="00916D1B" w:rsidRPr="00A56129" w:rsidSect="006F4D29">
      <w:headerReference w:type="first" r:id="rId9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41" w:rsidRDefault="00672541" w:rsidP="007D7D12">
      <w:r>
        <w:separator/>
      </w:r>
    </w:p>
  </w:endnote>
  <w:endnote w:type="continuationSeparator" w:id="0">
    <w:p w:rsidR="00672541" w:rsidRDefault="00672541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41" w:rsidRDefault="00672541" w:rsidP="007D7D12">
      <w:r>
        <w:separator/>
      </w:r>
    </w:p>
  </w:footnote>
  <w:footnote w:type="continuationSeparator" w:id="0">
    <w:p w:rsidR="00672541" w:rsidRDefault="00672541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95pt;height:36.3pt" o:ole="">
                <v:imagedata r:id="rId1" o:title=""/>
              </v:shape>
              <o:OLEObject Type="Embed" ProgID="CorelDRAW.Graphic.6" ShapeID="_x0000_i1025" DrawAspect="Content" ObjectID="_1638460094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D413A0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Център за научни изследвания, трансфер на технологии и защита на интелектуалната собственост (ЦНИ)  </w:t>
          </w:r>
        </w:p>
      </w:tc>
    </w:tr>
    <w:tr w:rsidR="00F55CAF" w:rsidRPr="00392039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392039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90566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392039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392039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90566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392039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392039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392039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905664">
            <w:rPr>
              <w:rFonts w:ascii="Arial" w:hAnsi="Arial" w:cs="Arial"/>
              <w:sz w:val="16"/>
              <w:szCs w:val="16"/>
            </w:rPr>
            <w:t>mail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905664">
              <w:rPr>
                <w:rStyle w:val="Hyperlink"/>
                <w:rFonts w:ascii="Arial" w:hAnsi="Arial" w:cs="Arial"/>
                <w:sz w:val="16"/>
                <w:szCs w:val="16"/>
              </w:rPr>
              <w:t>nic</w:t>
            </w:r>
            <w:r w:rsidR="00FA5963" w:rsidRPr="00392039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Hyperlink"/>
                <w:rFonts w:ascii="Arial" w:hAnsi="Arial" w:cs="Arial"/>
                <w:sz w:val="16"/>
                <w:szCs w:val="16"/>
              </w:rPr>
              <w:t>au</w:t>
            </w:r>
            <w:r w:rsidR="00FA5963" w:rsidRPr="00392039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Hyperlink"/>
                <w:rFonts w:ascii="Arial" w:hAnsi="Arial" w:cs="Arial"/>
                <w:sz w:val="16"/>
                <w:szCs w:val="16"/>
              </w:rPr>
              <w:t>plovdiv</w:t>
            </w:r>
            <w:r w:rsidR="00FA5963" w:rsidRPr="00392039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905664">
              <w:rPr>
                <w:rStyle w:val="Hyperlink"/>
                <w:rFonts w:ascii="Arial" w:hAnsi="Arial" w:cs="Arial"/>
                <w:sz w:val="16"/>
                <w:szCs w:val="16"/>
              </w:rPr>
              <w:t>abv</w:t>
            </w:r>
            <w:r w:rsidR="00FA5963" w:rsidRPr="00392039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FA5963" w:rsidRPr="00905664">
              <w:rPr>
                <w:rStyle w:val="Hyperlink"/>
                <w:rFonts w:ascii="Arial" w:hAnsi="Arial" w:cs="Arial"/>
                <w:sz w:val="16"/>
                <w:szCs w:val="16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90566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90566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392039" w:rsidRDefault="00F55CAF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2656"/>
    <w:rsid w:val="00015BEA"/>
    <w:rsid w:val="000557F4"/>
    <w:rsid w:val="00055A0F"/>
    <w:rsid w:val="00094055"/>
    <w:rsid w:val="000E6BB9"/>
    <w:rsid w:val="000F007B"/>
    <w:rsid w:val="00104309"/>
    <w:rsid w:val="00156FC6"/>
    <w:rsid w:val="00171AA7"/>
    <w:rsid w:val="00194437"/>
    <w:rsid w:val="001A5E58"/>
    <w:rsid w:val="001D3DDA"/>
    <w:rsid w:val="001E4F92"/>
    <w:rsid w:val="00215674"/>
    <w:rsid w:val="002207A4"/>
    <w:rsid w:val="00222DC9"/>
    <w:rsid w:val="00223475"/>
    <w:rsid w:val="00224A91"/>
    <w:rsid w:val="00232A05"/>
    <w:rsid w:val="00261C7D"/>
    <w:rsid w:val="00273D87"/>
    <w:rsid w:val="0029592E"/>
    <w:rsid w:val="002D25DD"/>
    <w:rsid w:val="002D44D6"/>
    <w:rsid w:val="00303490"/>
    <w:rsid w:val="00327F6B"/>
    <w:rsid w:val="00351F60"/>
    <w:rsid w:val="00356DBD"/>
    <w:rsid w:val="00367E05"/>
    <w:rsid w:val="00382535"/>
    <w:rsid w:val="00392039"/>
    <w:rsid w:val="0042600F"/>
    <w:rsid w:val="004327BC"/>
    <w:rsid w:val="00442068"/>
    <w:rsid w:val="00485975"/>
    <w:rsid w:val="00493BB7"/>
    <w:rsid w:val="004A7570"/>
    <w:rsid w:val="004E03AE"/>
    <w:rsid w:val="004E61EC"/>
    <w:rsid w:val="004F7189"/>
    <w:rsid w:val="00527183"/>
    <w:rsid w:val="00572712"/>
    <w:rsid w:val="005D4DCD"/>
    <w:rsid w:val="005F19D0"/>
    <w:rsid w:val="005F77D3"/>
    <w:rsid w:val="00606B4D"/>
    <w:rsid w:val="006207B8"/>
    <w:rsid w:val="0064245C"/>
    <w:rsid w:val="00652B80"/>
    <w:rsid w:val="00660A92"/>
    <w:rsid w:val="00672541"/>
    <w:rsid w:val="006912F5"/>
    <w:rsid w:val="00691AC2"/>
    <w:rsid w:val="006F4D29"/>
    <w:rsid w:val="0071028C"/>
    <w:rsid w:val="00765395"/>
    <w:rsid w:val="00775A8B"/>
    <w:rsid w:val="00792385"/>
    <w:rsid w:val="007B15B1"/>
    <w:rsid w:val="007D5C76"/>
    <w:rsid w:val="007D7D12"/>
    <w:rsid w:val="007E201A"/>
    <w:rsid w:val="007E35B0"/>
    <w:rsid w:val="00825F91"/>
    <w:rsid w:val="00827D36"/>
    <w:rsid w:val="00832853"/>
    <w:rsid w:val="008370E1"/>
    <w:rsid w:val="00860E1A"/>
    <w:rsid w:val="0088039C"/>
    <w:rsid w:val="00880A96"/>
    <w:rsid w:val="008A2BBE"/>
    <w:rsid w:val="008B05A7"/>
    <w:rsid w:val="008B7CAC"/>
    <w:rsid w:val="008C40B3"/>
    <w:rsid w:val="008E06CB"/>
    <w:rsid w:val="008E5642"/>
    <w:rsid w:val="008F2A3D"/>
    <w:rsid w:val="008F3333"/>
    <w:rsid w:val="00905664"/>
    <w:rsid w:val="00916D1B"/>
    <w:rsid w:val="00944C11"/>
    <w:rsid w:val="009914A3"/>
    <w:rsid w:val="009B1283"/>
    <w:rsid w:val="009C59FD"/>
    <w:rsid w:val="009F23CD"/>
    <w:rsid w:val="00A051BC"/>
    <w:rsid w:val="00A063EA"/>
    <w:rsid w:val="00A17D4E"/>
    <w:rsid w:val="00A33069"/>
    <w:rsid w:val="00A477E7"/>
    <w:rsid w:val="00A53F94"/>
    <w:rsid w:val="00A56129"/>
    <w:rsid w:val="00A822CB"/>
    <w:rsid w:val="00A95664"/>
    <w:rsid w:val="00B208D7"/>
    <w:rsid w:val="00B35376"/>
    <w:rsid w:val="00B452EF"/>
    <w:rsid w:val="00B51705"/>
    <w:rsid w:val="00B62BC4"/>
    <w:rsid w:val="00BA5338"/>
    <w:rsid w:val="00BB1452"/>
    <w:rsid w:val="00BB3CAF"/>
    <w:rsid w:val="00BF2811"/>
    <w:rsid w:val="00C5418E"/>
    <w:rsid w:val="00C607B2"/>
    <w:rsid w:val="00C61C42"/>
    <w:rsid w:val="00C62573"/>
    <w:rsid w:val="00CC571A"/>
    <w:rsid w:val="00CE1081"/>
    <w:rsid w:val="00CF705C"/>
    <w:rsid w:val="00D21AB4"/>
    <w:rsid w:val="00D237E9"/>
    <w:rsid w:val="00D32765"/>
    <w:rsid w:val="00D33607"/>
    <w:rsid w:val="00D413A0"/>
    <w:rsid w:val="00D505C6"/>
    <w:rsid w:val="00D71BA5"/>
    <w:rsid w:val="00D97A99"/>
    <w:rsid w:val="00DF6C73"/>
    <w:rsid w:val="00E11C08"/>
    <w:rsid w:val="00E44AB6"/>
    <w:rsid w:val="00E46055"/>
    <w:rsid w:val="00E70515"/>
    <w:rsid w:val="00E728EF"/>
    <w:rsid w:val="00E927EF"/>
    <w:rsid w:val="00EB72B1"/>
    <w:rsid w:val="00EC59EF"/>
    <w:rsid w:val="00EC5BDC"/>
    <w:rsid w:val="00F22D37"/>
    <w:rsid w:val="00F337D6"/>
    <w:rsid w:val="00F55CAF"/>
    <w:rsid w:val="00F57053"/>
    <w:rsid w:val="00F77976"/>
    <w:rsid w:val="00F82564"/>
    <w:rsid w:val="00F83837"/>
    <w:rsid w:val="00F92B05"/>
    <w:rsid w:val="00FA5963"/>
    <w:rsid w:val="00FC07A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  <w:style w:type="character" w:customStyle="1" w:styleId="BodyText2Char">
    <w:name w:val="Body Text 2 Char"/>
    <w:link w:val="BodyText2"/>
    <w:rsid w:val="00012656"/>
    <w:rPr>
      <w:rFonts w:ascii="HebarU" w:hAnsi="HebarU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6"/>
      <w:lang w:val="bg-BG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sz w:val="28"/>
      <w:lang w:val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pPr>
      <w:jc w:val="center"/>
    </w:pPr>
    <w:rPr>
      <w:rFonts w:ascii="HebarU" w:hAnsi="HebarU"/>
      <w:b/>
      <w:sz w:val="28"/>
      <w:lang w:val="bg-BG"/>
    </w:rPr>
  </w:style>
  <w:style w:type="paragraph" w:styleId="BodyText3">
    <w:name w:val="Body Text 3"/>
    <w:basedOn w:val="Normal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8"/>
      <w:lang w:val="bg-BG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List3">
    <w:name w:val="List 3"/>
    <w:basedOn w:val="Normal"/>
    <w:pPr>
      <w:ind w:left="849" w:hanging="283"/>
    </w:pPr>
    <w:rPr>
      <w:rFonts w:ascii="Times New Roman" w:hAnsi="Times New Roman"/>
      <w:sz w:val="28"/>
      <w:lang w:val="bg-BG"/>
    </w:rPr>
  </w:style>
  <w:style w:type="paragraph" w:styleId="List4">
    <w:name w:val="List 4"/>
    <w:basedOn w:val="Normal"/>
    <w:pPr>
      <w:ind w:left="1132" w:hanging="283"/>
    </w:pPr>
    <w:rPr>
      <w:rFonts w:ascii="Times New Roman" w:hAnsi="Times New Roman"/>
      <w:sz w:val="28"/>
      <w:lang w:val="bg-BG"/>
    </w:rPr>
  </w:style>
  <w:style w:type="paragraph" w:styleId="List5">
    <w:name w:val="List 5"/>
    <w:basedOn w:val="Normal"/>
    <w:pPr>
      <w:ind w:left="1415" w:hanging="283"/>
    </w:pPr>
    <w:rPr>
      <w:rFonts w:ascii="Times New Roman" w:hAnsi="Times New Roman"/>
      <w:sz w:val="28"/>
      <w:lang w:val="bg-BG"/>
    </w:rPr>
  </w:style>
  <w:style w:type="paragraph" w:styleId="ListContinue3">
    <w:name w:val="List Continue 3"/>
    <w:basedOn w:val="Normal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D7D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7D12"/>
    <w:rPr>
      <w:rFonts w:ascii="HebarExtraLight" w:hAnsi="HebarExtraLight"/>
      <w:sz w:val="24"/>
      <w:lang w:val="en-US" w:eastAsia="ar-SA"/>
    </w:rPr>
  </w:style>
  <w:style w:type="paragraph" w:styleId="Footer">
    <w:name w:val="footer"/>
    <w:basedOn w:val="Normal"/>
    <w:link w:val="FooterChar"/>
    <w:rsid w:val="007D7D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D7D12"/>
    <w:rPr>
      <w:rFonts w:ascii="HebarExtraLight" w:hAnsi="HebarExtraLight"/>
      <w:sz w:val="24"/>
      <w:lang w:val="en-US" w:eastAsia="ar-SA"/>
    </w:rPr>
  </w:style>
  <w:style w:type="table" w:styleId="TableColorful3">
    <w:name w:val="Table Colorful 3"/>
    <w:basedOn w:val="TableNormal"/>
    <w:rsid w:val="007D7D1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6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rsid w:val="00825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F91"/>
    <w:rPr>
      <w:sz w:val="20"/>
    </w:rPr>
  </w:style>
  <w:style w:type="character" w:customStyle="1" w:styleId="CommentTextChar">
    <w:name w:val="Comment Text Char"/>
    <w:link w:val="CommentText"/>
    <w:rsid w:val="00825F91"/>
    <w:rPr>
      <w:rFonts w:ascii="HebarExtraLight" w:hAnsi="HebarExtraLight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25F91"/>
    <w:rPr>
      <w:b/>
      <w:bCs/>
    </w:rPr>
  </w:style>
  <w:style w:type="character" w:customStyle="1" w:styleId="CommentSubjectChar">
    <w:name w:val="Comment Subject Char"/>
    <w:link w:val="CommentSubject"/>
    <w:rsid w:val="00825F91"/>
    <w:rPr>
      <w:rFonts w:ascii="HebarExtraLight" w:hAnsi="HebarExtraLight"/>
      <w:b/>
      <w:bCs/>
      <w:lang w:val="en-US" w:eastAsia="ar-SA"/>
    </w:rPr>
  </w:style>
  <w:style w:type="character" w:customStyle="1" w:styleId="BodyText2Char">
    <w:name w:val="Body Text 2 Char"/>
    <w:link w:val="BodyText2"/>
    <w:rsid w:val="00012656"/>
    <w:rPr>
      <w:rFonts w:ascii="HebarU" w:hAnsi="HebarU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F9F2-EDA7-429E-9D49-4B126B1A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AUP</Company>
  <LinksUpToDate>false</LinksUpToDate>
  <CharactersWithSpaces>5987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2016-03-24T14:23:00Z</cp:lastPrinted>
  <dcterms:created xsi:type="dcterms:W3CDTF">2019-12-21T17:02:00Z</dcterms:created>
  <dcterms:modified xsi:type="dcterms:W3CDTF">2019-12-21T17:02:00Z</dcterms:modified>
</cp:coreProperties>
</file>