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8021"/>
      </w:tblGrid>
      <w:tr w:rsidR="002F63FC" w:rsidRPr="00476BE5" w14:paraId="0735BAEC" w14:textId="77777777" w:rsidTr="00EF07DA">
        <w:tc>
          <w:tcPr>
            <w:tcW w:w="1101" w:type="dxa"/>
            <w:tcBorders>
              <w:bottom w:val="single" w:sz="18" w:space="0" w:color="000000"/>
            </w:tcBorders>
          </w:tcPr>
          <w:p w14:paraId="4E28C921" w14:textId="77777777" w:rsidR="002F63FC" w:rsidRPr="00476BE5" w:rsidRDefault="002F63FC" w:rsidP="00EF07DA">
            <w:pPr>
              <w:rPr>
                <w:rFonts w:ascii="Arial" w:hAnsi="Arial" w:cs="Arial"/>
              </w:rPr>
            </w:pPr>
            <w:r w:rsidRPr="00EE3409"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5C79133E" wp14:editId="2BE42BA8">
                  <wp:extent cx="657225" cy="657225"/>
                  <wp:effectExtent l="0" t="0" r="9525" b="9525"/>
                  <wp:docPr id="2" name="Картина 2" descr="Аграрен университет Пловдив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Аграрен университет Пловдив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14:paraId="0DB8D7A6" w14:textId="77777777" w:rsidR="002F63FC" w:rsidRPr="00476BE5" w:rsidRDefault="002F63FC" w:rsidP="00EF07D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g-BG"/>
              </w:rPr>
            </w:pPr>
            <w:r w:rsidRPr="00476BE5">
              <w:rPr>
                <w:rFonts w:ascii="Arial" w:hAnsi="Arial" w:cs="Arial"/>
                <w:b/>
                <w:sz w:val="32"/>
                <w:szCs w:val="32"/>
              </w:rPr>
              <w:t>АГРАРЕН УНИВЕРСИТЕТ - ПЛОВДИВ</w:t>
            </w:r>
          </w:p>
        </w:tc>
      </w:tr>
      <w:tr w:rsidR="002F63FC" w:rsidRPr="00476BE5" w14:paraId="6FE8A65A" w14:textId="77777777" w:rsidTr="00EF07DA">
        <w:tc>
          <w:tcPr>
            <w:tcW w:w="1101" w:type="dxa"/>
            <w:tcBorders>
              <w:top w:val="thinThickSmallGap" w:sz="18" w:space="0" w:color="auto"/>
            </w:tcBorders>
          </w:tcPr>
          <w:p w14:paraId="3350AB61" w14:textId="77777777" w:rsidR="002F63FC" w:rsidRPr="00476BE5" w:rsidRDefault="002F63FC" w:rsidP="00EF07DA">
            <w:pPr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14:paraId="38CB7231" w14:textId="77777777" w:rsidR="002F63FC" w:rsidRPr="00476BE5" w:rsidRDefault="002F63FC" w:rsidP="00EF07DA">
            <w:pPr>
              <w:jc w:val="center"/>
              <w:rPr>
                <w:rFonts w:ascii="Arial" w:hAnsi="Arial" w:cs="Arial"/>
                <w:b/>
                <w:color w:val="008000"/>
                <w:sz w:val="20"/>
              </w:rPr>
            </w:pPr>
            <w:r w:rsidRPr="0072320C">
              <w:rPr>
                <w:rFonts w:ascii="Arial" w:hAnsi="Arial" w:cs="Arial"/>
                <w:b/>
                <w:bCs/>
                <w:caps/>
                <w:sz w:val="20"/>
              </w:rPr>
              <w:t>Център за научни изследвания, трансфер на технологии и защита на интелектуалната собственост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  <w:lang w:val="bg-BG"/>
              </w:rPr>
              <w:t xml:space="preserve"> (ЦНИ)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</w:rPr>
              <w:t xml:space="preserve"> 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  <w:lang w:val="bg-BG"/>
              </w:rPr>
              <w:t xml:space="preserve"> </w:t>
            </w:r>
          </w:p>
        </w:tc>
      </w:tr>
      <w:tr w:rsidR="002F63FC" w:rsidRPr="00BE1E2B" w14:paraId="0F2012AC" w14:textId="77777777" w:rsidTr="00EF07DA">
        <w:tc>
          <w:tcPr>
            <w:tcW w:w="1101" w:type="dxa"/>
          </w:tcPr>
          <w:p w14:paraId="4B42C1C2" w14:textId="77777777" w:rsidR="002F63FC" w:rsidRPr="00476BE5" w:rsidRDefault="002F63FC" w:rsidP="00EF0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0" w:type="dxa"/>
            <w:vAlign w:val="center"/>
          </w:tcPr>
          <w:p w14:paraId="5B0FFB14" w14:textId="77777777" w:rsidR="002F63FC" w:rsidRPr="00BE1E2B" w:rsidRDefault="002F63FC" w:rsidP="00EF07DA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ru-RU"/>
              </w:rPr>
            </w:pP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4000 Пловдив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ул. “Менделеев” №12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hyperlink r:id="rId9" w:history="1"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www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au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-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plovdiv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bg</w:t>
              </w:r>
            </w:hyperlink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r w:rsidRPr="00CD30E4">
              <w:rPr>
                <w:rFonts w:ascii="Arial" w:hAnsi="Arial" w:cs="Arial"/>
                <w:sz w:val="16"/>
                <w:szCs w:val="16"/>
              </w:rPr>
              <w:t>mail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hyperlink r:id="rId10" w:history="1"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nic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_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au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_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plovdiv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abv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bg</w:t>
              </w:r>
            </w:hyperlink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>,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br/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 xml:space="preserve">тел.: 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+359 32</w:t>
            </w:r>
            <w:r w:rsidRPr="00CD30E4">
              <w:rPr>
                <w:rFonts w:ascii="Arial" w:hAnsi="Arial" w:cs="Arial"/>
                <w:sz w:val="16"/>
                <w:szCs w:val="16"/>
              </w:rPr>
              <w:t> 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654 300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тел./Факс: +359 32</w:t>
            </w:r>
            <w:r w:rsidRPr="00476BE5">
              <w:rPr>
                <w:rFonts w:ascii="Arial" w:hAnsi="Arial" w:cs="Arial"/>
                <w:sz w:val="16"/>
                <w:szCs w:val="16"/>
              </w:rPr>
              <w:t> 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654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420</w:t>
            </w:r>
          </w:p>
        </w:tc>
      </w:tr>
    </w:tbl>
    <w:p w14:paraId="3C10C14B" w14:textId="65AFFAA4" w:rsidR="00916D1B" w:rsidRPr="002569F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14:paraId="69D43FD9" w14:textId="77777777" w:rsidR="00916D1B" w:rsidRPr="002569F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>№ __________________</w:t>
      </w:r>
    </w:p>
    <w:p w14:paraId="0EA24D5D" w14:textId="77777777" w:rsidR="00916D1B" w:rsidRPr="00CF62A9" w:rsidRDefault="006210FD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КЪМ ИНФРАСТРУКТУРЕН </w:t>
      </w:r>
      <w:r w:rsidR="00916D1B" w:rsidRPr="00CF62A9">
        <w:rPr>
          <w:rFonts w:ascii="Times New Roman" w:hAnsi="Times New Roman"/>
          <w:b/>
          <w:caps/>
          <w:sz w:val="24"/>
          <w:szCs w:val="24"/>
          <w:lang w:val="ru-RU"/>
        </w:rPr>
        <w:t>проект</w:t>
      </w: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>, ФИНАНСИРАН ОТ АУ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-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Пловдив</w:t>
      </w:r>
      <w:r w:rsidR="00916D1B" w:rsidRPr="00CF62A9">
        <w:rPr>
          <w:rFonts w:ascii="Times New Roman" w:hAnsi="Times New Roman"/>
          <w:sz w:val="24"/>
          <w:szCs w:val="24"/>
          <w:lang w:val="ru-RU"/>
        </w:rPr>
        <w:t>:</w:t>
      </w:r>
    </w:p>
    <w:p w14:paraId="037EA0FC" w14:textId="2DD38690" w:rsidR="00916D1B" w:rsidRPr="00CF62A9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CF62A9">
        <w:rPr>
          <w:rFonts w:ascii="Times New Roman" w:hAnsi="Times New Roman"/>
          <w:szCs w:val="24"/>
          <w:lang w:val="ru-RU"/>
        </w:rPr>
        <w:t>Днес, ………</w:t>
      </w:r>
      <w:r w:rsidRPr="00CF62A9">
        <w:rPr>
          <w:rFonts w:ascii="Times New Roman" w:hAnsi="Times New Roman"/>
          <w:szCs w:val="24"/>
          <w:lang w:val="bg-BG"/>
        </w:rPr>
        <w:t>.....</w:t>
      </w:r>
      <w:r w:rsidRPr="00CF62A9">
        <w:rPr>
          <w:rFonts w:ascii="Times New Roman" w:hAnsi="Times New Roman"/>
          <w:szCs w:val="24"/>
          <w:lang w:val="ru-RU"/>
        </w:rPr>
        <w:t>…………...</w:t>
      </w:r>
      <w:r w:rsidR="002610AA">
        <w:rPr>
          <w:rFonts w:ascii="Times New Roman" w:hAnsi="Times New Roman"/>
          <w:szCs w:val="24"/>
          <w:lang w:val="ru-RU"/>
        </w:rPr>
        <w:t>202</w:t>
      </w:r>
      <w:r w:rsidR="00B8610D">
        <w:rPr>
          <w:rFonts w:ascii="Times New Roman" w:hAnsi="Times New Roman"/>
          <w:szCs w:val="24"/>
          <w:lang w:val="ru-RU"/>
        </w:rPr>
        <w:t>4</w:t>
      </w:r>
      <w:r w:rsidR="00112F91" w:rsidRPr="00CF62A9">
        <w:rPr>
          <w:rFonts w:ascii="Times New Roman" w:hAnsi="Times New Roman"/>
          <w:szCs w:val="24"/>
          <w:lang w:val="ru-RU"/>
        </w:rPr>
        <w:t xml:space="preserve"> г.</w:t>
      </w:r>
      <w:r w:rsidRPr="00CF62A9">
        <w:rPr>
          <w:rFonts w:ascii="Times New Roman" w:hAnsi="Times New Roman"/>
          <w:szCs w:val="24"/>
          <w:lang w:val="ru-RU"/>
        </w:rPr>
        <w:t xml:space="preserve">, се сключи настоящият </w:t>
      </w:r>
      <w:r w:rsidRPr="00CF62A9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4F4912" w:rsidRPr="00CF62A9">
        <w:rPr>
          <w:rFonts w:ascii="Times New Roman" w:hAnsi="Times New Roman"/>
          <w:b/>
          <w:caps/>
          <w:szCs w:val="24"/>
          <w:lang w:val="ru-RU"/>
        </w:rPr>
        <w:t>,</w:t>
      </w:r>
      <w:r w:rsidRPr="00CF62A9">
        <w:rPr>
          <w:rFonts w:ascii="Times New Roman" w:hAnsi="Times New Roman"/>
          <w:szCs w:val="24"/>
          <w:lang w:val="ru-RU"/>
        </w:rPr>
        <w:t xml:space="preserve"> между:</w:t>
      </w:r>
    </w:p>
    <w:p w14:paraId="2BF29FDE" w14:textId="1E0A4A25" w:rsidR="00916D1B" w:rsidRPr="00CF62A9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Аграрен университет – Пловдив</w:t>
      </w:r>
      <w:r w:rsidRPr="00CF62A9">
        <w:rPr>
          <w:sz w:val="24"/>
          <w:szCs w:val="24"/>
        </w:rPr>
        <w:t xml:space="preserve">, </w:t>
      </w:r>
      <w:r w:rsidR="004F4912" w:rsidRPr="00CF62A9">
        <w:rPr>
          <w:sz w:val="24"/>
          <w:szCs w:val="24"/>
          <w:lang w:val="en-US"/>
        </w:rPr>
        <w:t>E</w:t>
      </w:r>
      <w:r w:rsidR="004F4912" w:rsidRPr="00CF62A9">
        <w:rPr>
          <w:sz w:val="24"/>
          <w:szCs w:val="24"/>
        </w:rPr>
        <w:t xml:space="preserve">ИК:000455464, </w:t>
      </w:r>
      <w:r w:rsidRPr="00CF62A9">
        <w:rPr>
          <w:sz w:val="24"/>
          <w:szCs w:val="24"/>
        </w:rPr>
        <w:t xml:space="preserve">представляван от ректора </w:t>
      </w:r>
      <w:r w:rsidR="00B8610D">
        <w:rPr>
          <w:sz w:val="24"/>
          <w:szCs w:val="24"/>
        </w:rPr>
        <w:t>доц. д-р Боряна Иванова</w:t>
      </w:r>
      <w:r w:rsidRPr="00CF62A9">
        <w:rPr>
          <w:sz w:val="24"/>
          <w:szCs w:val="24"/>
        </w:rPr>
        <w:t xml:space="preserve"> и гл. счетоводител </w:t>
      </w:r>
      <w:r w:rsidR="002610AA">
        <w:rPr>
          <w:sz w:val="24"/>
          <w:szCs w:val="24"/>
        </w:rPr>
        <w:t>Ив. Налджиян</w:t>
      </w:r>
      <w:r w:rsidRPr="00CF62A9">
        <w:rPr>
          <w:sz w:val="24"/>
          <w:szCs w:val="24"/>
        </w:rPr>
        <w:t>, наричан</w:t>
      </w:r>
      <w:r w:rsidR="00066749" w:rsidRPr="00CF62A9">
        <w:rPr>
          <w:sz w:val="24"/>
          <w:szCs w:val="24"/>
        </w:rPr>
        <w:t>и</w:t>
      </w:r>
      <w:r w:rsidRPr="00CF62A9">
        <w:rPr>
          <w:sz w:val="24"/>
          <w:szCs w:val="24"/>
        </w:rPr>
        <w:t xml:space="preserve"> в договора </w:t>
      </w:r>
      <w:r w:rsidRPr="00CF62A9">
        <w:rPr>
          <w:b/>
          <w:sz w:val="24"/>
          <w:szCs w:val="24"/>
        </w:rPr>
        <w:t>ВЪЗЛОЖИТЕЛ</w:t>
      </w:r>
      <w:r w:rsidR="00066749" w:rsidRPr="00CF62A9">
        <w:rPr>
          <w:b/>
          <w:sz w:val="24"/>
          <w:szCs w:val="24"/>
        </w:rPr>
        <w:t>;</w:t>
      </w:r>
    </w:p>
    <w:p w14:paraId="15EBC398" w14:textId="77777777" w:rsidR="00066749" w:rsidRPr="00CF62A9" w:rsidRDefault="00CF32A4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CF62A9">
        <w:rPr>
          <w:b/>
          <w:sz w:val="24"/>
          <w:szCs w:val="24"/>
          <w:lang w:val="ru-RU"/>
        </w:rPr>
        <w:t>К</w:t>
      </w:r>
      <w:r w:rsidR="00916D1B" w:rsidRPr="00CF62A9">
        <w:rPr>
          <w:b/>
          <w:sz w:val="24"/>
          <w:szCs w:val="24"/>
          <w:lang w:val="ru-RU"/>
        </w:rPr>
        <w:t>олектив, представл</w:t>
      </w:r>
      <w:r w:rsidR="0064245C" w:rsidRPr="00CF62A9">
        <w:rPr>
          <w:b/>
          <w:sz w:val="24"/>
          <w:szCs w:val="24"/>
          <w:lang w:val="ru-RU"/>
        </w:rPr>
        <w:t>яван от ръководи</w:t>
      </w:r>
      <w:r w:rsidRPr="00CF62A9">
        <w:rPr>
          <w:b/>
          <w:sz w:val="24"/>
          <w:szCs w:val="24"/>
          <w:lang w:val="ru-RU"/>
        </w:rPr>
        <w:t>тел</w:t>
      </w:r>
      <w:r w:rsidR="00066749" w:rsidRPr="00CF62A9">
        <w:rPr>
          <w:b/>
          <w:sz w:val="24"/>
          <w:szCs w:val="24"/>
          <w:lang w:val="ru-RU"/>
        </w:rPr>
        <w:t xml:space="preserve"> на</w:t>
      </w:r>
      <w:r w:rsidRPr="00CF62A9">
        <w:rPr>
          <w:b/>
          <w:sz w:val="24"/>
          <w:szCs w:val="24"/>
          <w:lang w:val="ru-RU"/>
        </w:rPr>
        <w:t xml:space="preserve"> проекта</w:t>
      </w:r>
      <w:r w:rsidR="00D71BA5" w:rsidRPr="00CF62A9">
        <w:rPr>
          <w:b/>
          <w:sz w:val="24"/>
          <w:szCs w:val="24"/>
          <w:lang w:val="ru-RU"/>
        </w:rPr>
        <w:t xml:space="preserve"> </w:t>
      </w:r>
      <w:r w:rsidR="0064245C" w:rsidRPr="00CF62A9">
        <w:rPr>
          <w:sz w:val="24"/>
          <w:szCs w:val="24"/>
          <w:lang w:val="ru-RU"/>
        </w:rPr>
        <w:t>..................................................................</w:t>
      </w:r>
      <w:r w:rsidR="00A95664" w:rsidRPr="00CF62A9">
        <w:rPr>
          <w:sz w:val="24"/>
          <w:szCs w:val="24"/>
          <w:lang w:val="ru-RU"/>
        </w:rPr>
        <w:t>....................</w:t>
      </w:r>
      <w:r w:rsidR="008B05A7" w:rsidRPr="00CF62A9">
        <w:rPr>
          <w:sz w:val="24"/>
          <w:szCs w:val="24"/>
          <w:lang w:val="ru-RU"/>
        </w:rPr>
        <w:t>,</w:t>
      </w:r>
      <w:r w:rsidR="00066749" w:rsidRPr="00CF62A9">
        <w:rPr>
          <w:sz w:val="24"/>
          <w:szCs w:val="24"/>
          <w:lang w:val="ru-RU"/>
        </w:rPr>
        <w:t xml:space="preserve"> наричан в договора </w:t>
      </w:r>
      <w:r w:rsidR="00066749" w:rsidRPr="00CF62A9">
        <w:rPr>
          <w:b/>
          <w:sz w:val="24"/>
          <w:szCs w:val="24"/>
          <w:lang w:val="ru-RU"/>
        </w:rPr>
        <w:t xml:space="preserve">ИЗПЪЛНИТЕЛ </w:t>
      </w:r>
    </w:p>
    <w:p w14:paraId="10BB5DB0" w14:textId="49BD528E" w:rsidR="00916D1B" w:rsidRPr="00CF62A9" w:rsidRDefault="0064245C" w:rsidP="00625E7B">
      <w:pPr>
        <w:pStyle w:val="30"/>
        <w:widowControl/>
        <w:tabs>
          <w:tab w:val="left" w:pos="0"/>
        </w:tabs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CF62A9">
        <w:rPr>
          <w:sz w:val="24"/>
          <w:szCs w:val="24"/>
          <w:lang w:val="ru-RU"/>
        </w:rPr>
        <w:t>и</w:t>
      </w:r>
      <w:r w:rsidR="00066749" w:rsidRPr="00CF62A9">
        <w:rPr>
          <w:sz w:val="24"/>
          <w:szCs w:val="24"/>
          <w:lang w:val="ru-RU"/>
        </w:rPr>
        <w:t xml:space="preserve">  </w:t>
      </w:r>
      <w:r w:rsidR="00BE53EA" w:rsidRPr="00CF62A9">
        <w:rPr>
          <w:sz w:val="24"/>
          <w:szCs w:val="24"/>
          <w:lang w:val="ru-RU"/>
        </w:rPr>
        <w:t xml:space="preserve"> </w:t>
      </w:r>
      <w:r w:rsidR="004F4912" w:rsidRPr="00CF62A9">
        <w:rPr>
          <w:sz w:val="24"/>
          <w:szCs w:val="24"/>
          <w:lang w:val="ru-RU"/>
        </w:rPr>
        <w:t xml:space="preserve"> </w:t>
      </w:r>
      <w:r w:rsidR="005E1748" w:rsidRPr="00CF62A9">
        <w:rPr>
          <w:b/>
          <w:sz w:val="24"/>
          <w:szCs w:val="24"/>
          <w:lang w:val="ru-RU"/>
        </w:rPr>
        <w:t>Ц</w:t>
      </w:r>
      <w:r w:rsidR="004F4912" w:rsidRPr="00CF62A9">
        <w:rPr>
          <w:b/>
          <w:sz w:val="24"/>
          <w:szCs w:val="24"/>
          <w:lang w:val="ru-RU"/>
        </w:rPr>
        <w:t xml:space="preserve">ентър за научни изследвания, трансфер на технологии и защита на интелектуалната собственост </w:t>
      </w:r>
      <w:r w:rsidR="004F4912" w:rsidRPr="00CF62A9">
        <w:rPr>
          <w:b/>
          <w:sz w:val="24"/>
          <w:szCs w:val="24"/>
        </w:rPr>
        <w:t>(</w:t>
      </w:r>
      <w:r w:rsidR="004F4912" w:rsidRPr="00CF62A9">
        <w:rPr>
          <w:b/>
          <w:sz w:val="24"/>
          <w:szCs w:val="24"/>
          <w:lang w:val="bg-BG"/>
        </w:rPr>
        <w:t>Ц</w:t>
      </w:r>
      <w:r w:rsidR="005E1748" w:rsidRPr="00CF62A9">
        <w:rPr>
          <w:b/>
          <w:sz w:val="24"/>
          <w:szCs w:val="24"/>
          <w:lang w:val="ru-RU"/>
        </w:rPr>
        <w:t>НИ</w:t>
      </w:r>
      <w:r w:rsidR="00692E94" w:rsidRPr="00CF62A9">
        <w:rPr>
          <w:b/>
          <w:sz w:val="24"/>
          <w:szCs w:val="24"/>
          <w:lang w:val="ru-RU"/>
        </w:rPr>
        <w:t>ТТЗИС</w:t>
      </w:r>
      <w:r w:rsidR="004F4912" w:rsidRPr="00CF62A9">
        <w:rPr>
          <w:b/>
          <w:sz w:val="24"/>
          <w:szCs w:val="24"/>
        </w:rPr>
        <w:t>)</w:t>
      </w:r>
      <w:r w:rsidR="00692E94" w:rsidRPr="00CF62A9">
        <w:rPr>
          <w:b/>
          <w:sz w:val="24"/>
          <w:szCs w:val="24"/>
          <w:lang w:val="ru-RU"/>
        </w:rPr>
        <w:t xml:space="preserve"> </w:t>
      </w:r>
      <w:r w:rsidR="00916D1B" w:rsidRPr="00CF62A9">
        <w:rPr>
          <w:b/>
          <w:sz w:val="24"/>
          <w:szCs w:val="24"/>
          <w:lang w:val="ru-RU"/>
        </w:rPr>
        <w:t>при АУ – Пловдив</w:t>
      </w:r>
      <w:r w:rsidR="00916D1B" w:rsidRPr="00CF62A9">
        <w:rPr>
          <w:sz w:val="24"/>
          <w:szCs w:val="24"/>
          <w:lang w:val="ru-RU"/>
        </w:rPr>
        <w:t>, представлява</w:t>
      </w:r>
      <w:r w:rsidR="00053D16" w:rsidRPr="00CF62A9">
        <w:rPr>
          <w:sz w:val="24"/>
          <w:szCs w:val="24"/>
          <w:lang w:val="ru-RU"/>
        </w:rPr>
        <w:t xml:space="preserve">н от </w:t>
      </w:r>
      <w:r w:rsidR="00E5235C" w:rsidRPr="00CF62A9">
        <w:rPr>
          <w:sz w:val="24"/>
          <w:szCs w:val="24"/>
          <w:lang w:val="ru-RU"/>
        </w:rPr>
        <w:t>п</w:t>
      </w:r>
      <w:r w:rsidR="007A0D21" w:rsidRPr="00CF62A9">
        <w:rPr>
          <w:sz w:val="24"/>
          <w:szCs w:val="24"/>
          <w:lang w:val="ru-RU"/>
        </w:rPr>
        <w:t>ре</w:t>
      </w:r>
      <w:r w:rsidR="00D3464C" w:rsidRPr="00CF62A9">
        <w:rPr>
          <w:sz w:val="24"/>
          <w:szCs w:val="24"/>
          <w:lang w:val="ru-RU"/>
        </w:rPr>
        <w:t>дседателя</w:t>
      </w:r>
      <w:r w:rsidR="007A0D21" w:rsidRPr="00CF62A9">
        <w:rPr>
          <w:sz w:val="24"/>
          <w:szCs w:val="24"/>
          <w:lang w:val="ru-RU"/>
        </w:rPr>
        <w:t xml:space="preserve"> на управителния съвет на </w:t>
      </w:r>
      <w:r w:rsidR="004F4912" w:rsidRPr="00CF62A9">
        <w:rPr>
          <w:rFonts w:hint="eastAsia"/>
          <w:sz w:val="24"/>
          <w:szCs w:val="24"/>
          <w:lang w:val="ru-RU"/>
        </w:rPr>
        <w:t>ЦНИТТЗИС</w:t>
      </w:r>
      <w:r w:rsidR="004F4912" w:rsidRPr="00CF62A9">
        <w:rPr>
          <w:sz w:val="24"/>
          <w:szCs w:val="24"/>
          <w:lang w:val="ru-RU"/>
        </w:rPr>
        <w:t xml:space="preserve"> </w:t>
      </w:r>
      <w:r w:rsidR="007A0D21" w:rsidRPr="00CF62A9">
        <w:rPr>
          <w:sz w:val="24"/>
          <w:szCs w:val="24"/>
          <w:lang w:val="ru-RU"/>
        </w:rPr>
        <w:t xml:space="preserve"> – проф. д-р </w:t>
      </w:r>
      <w:r w:rsidR="00B8610D">
        <w:rPr>
          <w:sz w:val="24"/>
          <w:szCs w:val="24"/>
          <w:lang w:val="ru-RU"/>
        </w:rPr>
        <w:t>Димо Атанасов</w:t>
      </w:r>
      <w:r w:rsidR="00916D1B" w:rsidRPr="00CF62A9">
        <w:rPr>
          <w:sz w:val="24"/>
          <w:szCs w:val="24"/>
          <w:lang w:val="ru-RU"/>
        </w:rPr>
        <w:t xml:space="preserve"> и отговорния счетоводител </w:t>
      </w:r>
      <w:r w:rsidR="007D5C76" w:rsidRPr="00CF62A9">
        <w:rPr>
          <w:sz w:val="24"/>
          <w:szCs w:val="24"/>
          <w:lang w:val="ru-RU"/>
        </w:rPr>
        <w:t>Мария Механдж</w:t>
      </w:r>
      <w:r w:rsidR="00250538" w:rsidRPr="00CF62A9">
        <w:rPr>
          <w:sz w:val="24"/>
          <w:szCs w:val="24"/>
          <w:lang w:val="ru-RU"/>
        </w:rPr>
        <w:t>и</w:t>
      </w:r>
      <w:r w:rsidR="007D5C76" w:rsidRPr="00CF62A9">
        <w:rPr>
          <w:sz w:val="24"/>
          <w:szCs w:val="24"/>
          <w:lang w:val="ru-RU"/>
        </w:rPr>
        <w:t>йска</w:t>
      </w:r>
      <w:r w:rsidR="00916D1B" w:rsidRPr="00CF62A9">
        <w:rPr>
          <w:sz w:val="24"/>
          <w:szCs w:val="24"/>
          <w:lang w:val="ru-RU"/>
        </w:rPr>
        <w:t xml:space="preserve">, наричани по-нататък в договора </w:t>
      </w:r>
      <w:r w:rsidR="00F95C87" w:rsidRPr="00CF62A9">
        <w:rPr>
          <w:b/>
          <w:sz w:val="24"/>
          <w:szCs w:val="24"/>
          <w:lang w:val="ru-RU"/>
        </w:rPr>
        <w:t>ОБСЛУЖВАЩО ЗВЕНО</w:t>
      </w:r>
      <w:r w:rsidR="00F95C87" w:rsidRPr="00CF62A9">
        <w:rPr>
          <w:sz w:val="24"/>
          <w:szCs w:val="24"/>
          <w:lang w:val="ru-RU"/>
        </w:rPr>
        <w:t>, за следното:</w:t>
      </w:r>
    </w:p>
    <w:p w14:paraId="7F05D6A4" w14:textId="77777777" w:rsidR="00BE53EA" w:rsidRPr="00CF62A9" w:rsidRDefault="00BE53EA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14:paraId="1E084A24" w14:textId="77777777"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1. </w:t>
      </w:r>
      <w:r w:rsidR="00916D1B" w:rsidRPr="00CF62A9">
        <w:rPr>
          <w:b/>
          <w:sz w:val="24"/>
          <w:szCs w:val="24"/>
        </w:rPr>
        <w:t>ПРЕДМЕТ НА ДОГОВОРА</w:t>
      </w:r>
    </w:p>
    <w:p w14:paraId="3F110498" w14:textId="77777777"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 xml:space="preserve">1.1.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възлага, а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поемат задължението да извършат </w:t>
      </w:r>
      <w:r w:rsidR="00F95C87" w:rsidRPr="00CF62A9">
        <w:rPr>
          <w:sz w:val="24"/>
          <w:szCs w:val="24"/>
        </w:rPr>
        <w:t>задачите</w:t>
      </w:r>
      <w:r w:rsidR="00916D1B" w:rsidRPr="00CF62A9">
        <w:rPr>
          <w:sz w:val="24"/>
          <w:szCs w:val="24"/>
        </w:rPr>
        <w:t xml:space="preserve"> по посочената тема в срок от</w:t>
      </w:r>
      <w:r w:rsidR="00916D1B" w:rsidRPr="00CF62A9">
        <w:rPr>
          <w:b/>
          <w:i/>
          <w:sz w:val="24"/>
          <w:szCs w:val="24"/>
        </w:rPr>
        <w:t xml:space="preserve"> </w:t>
      </w:r>
      <w:r w:rsidR="00537CE4" w:rsidRPr="00CF62A9">
        <w:rPr>
          <w:b/>
          <w:sz w:val="24"/>
          <w:szCs w:val="24"/>
        </w:rPr>
        <w:t>1 година.</w:t>
      </w:r>
    </w:p>
    <w:p w14:paraId="0AEA19EF" w14:textId="77777777" w:rsidR="00916D1B" w:rsidRPr="00CF62A9" w:rsidRDefault="007D7D12" w:rsidP="00112F91">
      <w:pPr>
        <w:pStyle w:val="32"/>
        <w:tabs>
          <w:tab w:val="left" w:pos="831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Изискванията към </w:t>
      </w:r>
      <w:r w:rsidR="00537CE4" w:rsidRPr="00CF62A9">
        <w:rPr>
          <w:sz w:val="24"/>
          <w:szCs w:val="24"/>
        </w:rPr>
        <w:t>проекта</w:t>
      </w:r>
      <w:r w:rsidR="00916D1B" w:rsidRPr="00CF62A9">
        <w:rPr>
          <w:sz w:val="24"/>
          <w:szCs w:val="24"/>
        </w:rPr>
        <w:t xml:space="preserve"> са посочени в план</w:t>
      </w:r>
      <w:r w:rsidR="00537CE4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1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14:paraId="51F189B7" w14:textId="77777777" w:rsidR="00916D1B" w:rsidRPr="00CF62A9" w:rsidRDefault="007D7D1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Крайните и междинни срокове за </w:t>
      </w:r>
      <w:r w:rsidR="002108D9" w:rsidRPr="00CF62A9">
        <w:rPr>
          <w:sz w:val="24"/>
          <w:szCs w:val="24"/>
        </w:rPr>
        <w:t>извършване на задачите по проекта</w:t>
      </w:r>
      <w:r w:rsidR="00916D1B" w:rsidRPr="00CF62A9">
        <w:rPr>
          <w:sz w:val="24"/>
          <w:szCs w:val="24"/>
        </w:rPr>
        <w:t xml:space="preserve"> са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), която е неразделна част от договора.</w:t>
      </w:r>
    </w:p>
    <w:p w14:paraId="3A3D0B8C" w14:textId="77777777"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14:paraId="52F0BA12" w14:textId="77777777"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 </w:t>
      </w:r>
      <w:r w:rsidR="00916D1B" w:rsidRPr="00CF62A9">
        <w:rPr>
          <w:b/>
          <w:sz w:val="24"/>
          <w:szCs w:val="24"/>
        </w:rPr>
        <w:t>ЗАДЪЛЖЕНИЯ НА СТРАНИТЕ</w:t>
      </w:r>
    </w:p>
    <w:p w14:paraId="781F37ED" w14:textId="77777777" w:rsidR="00665E87" w:rsidRPr="00CF62A9" w:rsidRDefault="00665E87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14:paraId="60B174CF" w14:textId="77777777" w:rsidR="00916D1B" w:rsidRPr="00CF62A9" w:rsidRDefault="00F55CAF" w:rsidP="00112F91">
      <w:pPr>
        <w:pStyle w:val="32"/>
        <w:tabs>
          <w:tab w:val="left" w:pos="888"/>
        </w:tabs>
        <w:ind w:left="709" w:right="57" w:firstLine="0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2.1. НА </w:t>
      </w:r>
      <w:r w:rsidR="00916D1B" w:rsidRPr="00CF62A9">
        <w:rPr>
          <w:b/>
          <w:sz w:val="24"/>
          <w:szCs w:val="24"/>
        </w:rPr>
        <w:t>РЪКОВОДИТЕЛЯ</w:t>
      </w:r>
      <w:r w:rsidRPr="00CF62A9">
        <w:rPr>
          <w:b/>
          <w:sz w:val="24"/>
          <w:szCs w:val="24"/>
        </w:rPr>
        <w:t xml:space="preserve"> НА</w:t>
      </w:r>
      <w:r w:rsidR="0064245C" w:rsidRPr="00CF62A9">
        <w:rPr>
          <w:b/>
          <w:sz w:val="24"/>
          <w:szCs w:val="24"/>
        </w:rPr>
        <w:t xml:space="preserve"> КОЛЕКТИВ</w:t>
      </w:r>
      <w:r w:rsidR="005A2407" w:rsidRPr="00CF62A9">
        <w:rPr>
          <w:b/>
          <w:sz w:val="24"/>
          <w:szCs w:val="24"/>
        </w:rPr>
        <w:t>А</w:t>
      </w:r>
    </w:p>
    <w:p w14:paraId="12DB10D4" w14:textId="77777777"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2.1.1.</w:t>
      </w:r>
      <w:r w:rsidR="00F15E56" w:rsidRPr="00CF62A9">
        <w:rPr>
          <w:rFonts w:ascii="Times New Roman" w:hAnsi="Times New Roman"/>
          <w:b/>
          <w:lang w:val="ru-RU"/>
        </w:rPr>
        <w:t xml:space="preserve"> </w:t>
      </w:r>
      <w:r w:rsidRPr="00CF62A9">
        <w:rPr>
          <w:rFonts w:ascii="Times New Roman" w:hAnsi="Times New Roman"/>
          <w:lang w:val="ru-RU"/>
        </w:rPr>
        <w:t>Да създаде необходимите организа</w:t>
      </w:r>
      <w:r w:rsidR="008B05A7" w:rsidRPr="00CF62A9">
        <w:rPr>
          <w:rFonts w:ascii="Times New Roman" w:hAnsi="Times New Roman"/>
          <w:lang w:val="ru-RU"/>
        </w:rPr>
        <w:t xml:space="preserve">ционни условия за </w:t>
      </w:r>
      <w:r w:rsidRPr="00CF62A9">
        <w:rPr>
          <w:rFonts w:ascii="Times New Roman" w:hAnsi="Times New Roman"/>
          <w:lang w:val="ru-RU"/>
        </w:rPr>
        <w:t>реализиране на работната програма.</w:t>
      </w:r>
    </w:p>
    <w:p w14:paraId="79215081" w14:textId="77777777"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2.1.2.</w:t>
      </w:r>
      <w:r w:rsidRPr="00CF62A9">
        <w:rPr>
          <w:rFonts w:ascii="Times New Roman" w:hAnsi="Times New Roman"/>
          <w:lang w:val="ru-RU"/>
        </w:rPr>
        <w:t xml:space="preserve"> Да осъществява контрол върху спазване на срок</w:t>
      </w:r>
      <w:r w:rsidR="007D5C76" w:rsidRPr="00CF62A9">
        <w:rPr>
          <w:rFonts w:ascii="Times New Roman" w:hAnsi="Times New Roman"/>
          <w:lang w:val="bg-BG"/>
        </w:rPr>
        <w:t>овете</w:t>
      </w:r>
      <w:r w:rsidRPr="00CF62A9">
        <w:rPr>
          <w:rFonts w:ascii="Times New Roman" w:hAnsi="Times New Roman"/>
          <w:lang w:val="ru-RU"/>
        </w:rPr>
        <w:t xml:space="preserve"> посочен</w:t>
      </w:r>
      <w:r w:rsidR="007D5C76" w:rsidRPr="00CF62A9">
        <w:rPr>
          <w:rFonts w:ascii="Times New Roman" w:hAnsi="Times New Roman"/>
          <w:lang w:val="bg-BG"/>
        </w:rPr>
        <w:t>и</w:t>
      </w:r>
      <w:r w:rsidRPr="00CF62A9">
        <w:rPr>
          <w:rFonts w:ascii="Times New Roman" w:hAnsi="Times New Roman"/>
          <w:lang w:val="ru-RU"/>
        </w:rPr>
        <w:t xml:space="preserve"> в план</w:t>
      </w:r>
      <w:r w:rsidR="00131A95" w:rsidRPr="00CF62A9">
        <w:rPr>
          <w:rFonts w:ascii="Times New Roman" w:hAnsi="Times New Roman"/>
          <w:lang w:val="bg-BG"/>
        </w:rPr>
        <w:t>а</w:t>
      </w:r>
      <w:r w:rsidRPr="00CF62A9">
        <w:rPr>
          <w:rFonts w:ascii="Times New Roman" w:hAnsi="Times New Roman"/>
          <w:lang w:val="ru-RU"/>
        </w:rPr>
        <w:t xml:space="preserve"> за осъществяване на </w:t>
      </w:r>
      <w:r w:rsidR="00131A95" w:rsidRPr="00CF62A9">
        <w:rPr>
          <w:rFonts w:ascii="Times New Roman" w:hAnsi="Times New Roman"/>
          <w:lang w:val="bg-BG"/>
        </w:rPr>
        <w:t>задачите</w:t>
      </w:r>
      <w:r w:rsidRPr="00CF62A9">
        <w:rPr>
          <w:rFonts w:ascii="Times New Roman" w:hAnsi="Times New Roman"/>
          <w:lang w:val="ru-RU"/>
        </w:rPr>
        <w:t>.</w:t>
      </w:r>
    </w:p>
    <w:p w14:paraId="0E1A6D9C" w14:textId="77777777" w:rsidR="00665E87" w:rsidRPr="00CF62A9" w:rsidRDefault="00665E87" w:rsidP="00112F91">
      <w:pPr>
        <w:ind w:firstLine="709"/>
        <w:jc w:val="both"/>
        <w:rPr>
          <w:rFonts w:ascii="Times New Roman" w:hAnsi="Times New Roman"/>
          <w:lang w:val="ru-RU"/>
        </w:rPr>
      </w:pPr>
    </w:p>
    <w:p w14:paraId="26EBC02E" w14:textId="77777777" w:rsidR="00916D1B" w:rsidRPr="00CF62A9" w:rsidRDefault="00A95664" w:rsidP="00112F91">
      <w:pPr>
        <w:pStyle w:val="32"/>
        <w:tabs>
          <w:tab w:val="left" w:pos="709"/>
        </w:tabs>
        <w:ind w:left="0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ab/>
      </w:r>
      <w:r w:rsidR="005A2407" w:rsidRPr="00CF62A9">
        <w:rPr>
          <w:b/>
          <w:sz w:val="24"/>
          <w:szCs w:val="24"/>
        </w:rPr>
        <w:t>2.2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 xml:space="preserve">НА </w:t>
      </w:r>
      <w:r w:rsidR="004F4912" w:rsidRPr="00CF62A9">
        <w:rPr>
          <w:b/>
          <w:sz w:val="24"/>
          <w:szCs w:val="24"/>
        </w:rPr>
        <w:t>Ц</w:t>
      </w:r>
      <w:r w:rsidR="004F4912" w:rsidRPr="00CF62A9">
        <w:rPr>
          <w:b/>
          <w:sz w:val="24"/>
          <w:szCs w:val="24"/>
          <w:lang w:val="ru-RU"/>
        </w:rPr>
        <w:t>НИТТЗИС</w:t>
      </w:r>
      <w:r w:rsidR="004F4912" w:rsidRPr="00CF62A9">
        <w:rPr>
          <w:b/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ПРИ АГРАРЕН УНИВЕРСИТЕТ</w:t>
      </w:r>
      <w:r w:rsidR="00692E94" w:rsidRPr="00CF62A9">
        <w:rPr>
          <w:b/>
          <w:sz w:val="24"/>
          <w:szCs w:val="24"/>
        </w:rPr>
        <w:t>-ПЛОВДИВ</w:t>
      </w:r>
    </w:p>
    <w:p w14:paraId="3D387BA1" w14:textId="77777777"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A53F94" w:rsidRPr="00CF62A9">
        <w:rPr>
          <w:b/>
          <w:sz w:val="24"/>
          <w:szCs w:val="24"/>
        </w:rPr>
        <w:t>.</w:t>
      </w:r>
      <w:r w:rsidR="007D7D12" w:rsidRPr="00CF62A9">
        <w:rPr>
          <w:b/>
          <w:sz w:val="24"/>
          <w:szCs w:val="24"/>
        </w:rPr>
        <w:t>1.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създаде необходимите организационни, материални и други условия за </w:t>
      </w:r>
      <w:r w:rsidR="002B0DDF" w:rsidRPr="00CF62A9">
        <w:rPr>
          <w:sz w:val="24"/>
          <w:szCs w:val="24"/>
        </w:rPr>
        <w:t>изпълнение на проекта</w:t>
      </w:r>
      <w:r w:rsidR="00916D1B" w:rsidRPr="00CF62A9">
        <w:rPr>
          <w:sz w:val="24"/>
          <w:szCs w:val="24"/>
        </w:rPr>
        <w:t>, съобразно работната програма;</w:t>
      </w:r>
    </w:p>
    <w:p w14:paraId="3AEB9DF0" w14:textId="77777777"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.2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отказва плащане на нецел</w:t>
      </w:r>
      <w:r w:rsidR="00A95664" w:rsidRPr="00CF62A9">
        <w:rPr>
          <w:sz w:val="24"/>
          <w:szCs w:val="24"/>
        </w:rPr>
        <w:t xml:space="preserve">есъобразни разходи. В случай на </w:t>
      </w:r>
      <w:r w:rsidR="00916D1B" w:rsidRPr="00CF62A9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14:paraId="7C16E0D7" w14:textId="77777777"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.3.</w:t>
      </w:r>
      <w:r w:rsidR="00BB1452" w:rsidRPr="00CF62A9">
        <w:rPr>
          <w:b/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14:paraId="14BCA473" w14:textId="77777777" w:rsidR="00916D1B" w:rsidRPr="00CF62A9" w:rsidRDefault="005A2407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lastRenderedPageBreak/>
        <w:t>2.2</w:t>
      </w:r>
      <w:r w:rsidR="002D25DD" w:rsidRPr="00CF62A9">
        <w:rPr>
          <w:b/>
          <w:sz w:val="24"/>
          <w:szCs w:val="24"/>
        </w:rPr>
        <w:t>.4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E332FC" w:rsidRPr="00CF62A9">
        <w:rPr>
          <w:sz w:val="24"/>
          <w:szCs w:val="24"/>
        </w:rPr>
        <w:t>Да възстанови по сметката на ЦНИТТЗИС на АУ</w:t>
      </w:r>
      <w:r w:rsidR="00916D1B" w:rsidRPr="00CF62A9">
        <w:rPr>
          <w:sz w:val="24"/>
          <w:szCs w:val="24"/>
        </w:rPr>
        <w:t xml:space="preserve"> всички получени, но неизразходвани средства.</w:t>
      </w:r>
    </w:p>
    <w:p w14:paraId="23FD8B7F" w14:textId="77777777" w:rsidR="002D25DD" w:rsidRPr="00CF62A9" w:rsidRDefault="005A2407" w:rsidP="002569FE">
      <w:pPr>
        <w:pStyle w:val="40"/>
        <w:ind w:left="0" w:right="-1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.5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възстанови </w:t>
      </w:r>
      <w:r w:rsidR="00E332FC" w:rsidRPr="00CF62A9">
        <w:rPr>
          <w:sz w:val="24"/>
          <w:szCs w:val="24"/>
        </w:rPr>
        <w:t xml:space="preserve">по сметката на ЦНИТТЗИС на АУ </w:t>
      </w:r>
      <w:r w:rsidR="008B05A7" w:rsidRPr="00CF62A9">
        <w:rPr>
          <w:sz w:val="24"/>
          <w:szCs w:val="24"/>
        </w:rPr>
        <w:t xml:space="preserve">за своя сметка допуснатите </w:t>
      </w:r>
      <w:r w:rsidR="00916D1B" w:rsidRPr="00CF62A9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</w:p>
    <w:p w14:paraId="50DD580F" w14:textId="77777777" w:rsidR="00916D1B" w:rsidRPr="00CF62A9" w:rsidRDefault="00916D1B" w:rsidP="002569FE">
      <w:pPr>
        <w:pStyle w:val="40"/>
        <w:ind w:left="0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ВЪЗЛОЖИТЕЛЯ</w:t>
      </w:r>
      <w:r w:rsidRPr="00CF62A9">
        <w:rPr>
          <w:sz w:val="24"/>
          <w:szCs w:val="24"/>
        </w:rPr>
        <w:t>;</w:t>
      </w:r>
    </w:p>
    <w:p w14:paraId="568817E2" w14:textId="77777777" w:rsidR="00F55CAF" w:rsidRPr="00CF62A9" w:rsidRDefault="00F55CAF" w:rsidP="00112F91">
      <w:pPr>
        <w:pStyle w:val="40"/>
        <w:ind w:left="849" w:right="57" w:firstLine="0"/>
        <w:jc w:val="both"/>
        <w:rPr>
          <w:sz w:val="24"/>
          <w:szCs w:val="24"/>
        </w:rPr>
      </w:pPr>
    </w:p>
    <w:p w14:paraId="3E090A2D" w14:textId="77777777" w:rsidR="00A95664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.6</w:t>
      </w:r>
      <w:r w:rsidR="002D25DD" w:rsidRPr="00CF62A9">
        <w:rPr>
          <w:b/>
          <w:sz w:val="24"/>
          <w:szCs w:val="24"/>
        </w:rPr>
        <w:t>.</w:t>
      </w:r>
      <w:r w:rsidR="002D25DD" w:rsidRPr="00CF62A9">
        <w:rPr>
          <w:sz w:val="24"/>
          <w:szCs w:val="24"/>
        </w:rPr>
        <w:t xml:space="preserve"> </w:t>
      </w:r>
      <w:r w:rsidR="00665E87" w:rsidRPr="00CF62A9">
        <w:rPr>
          <w:sz w:val="24"/>
          <w:szCs w:val="24"/>
        </w:rPr>
        <w:t>Да получава полагащите му</w:t>
      </w:r>
      <w:r w:rsidR="00F55CAF" w:rsidRPr="00CF62A9">
        <w:rPr>
          <w:sz w:val="24"/>
          <w:szCs w:val="24"/>
        </w:rPr>
        <w:t xml:space="preserve"> се средства за обслужването на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договора,</w:t>
      </w:r>
      <w:r w:rsidR="00DA2EBD" w:rsidRPr="00CF62A9">
        <w:rPr>
          <w:sz w:val="24"/>
          <w:szCs w:val="24"/>
        </w:rPr>
        <w:t xml:space="preserve"> съобразно вътрешните правила на Университета</w:t>
      </w:r>
      <w:r w:rsidR="00916D1B" w:rsidRPr="00CF62A9">
        <w:rPr>
          <w:sz w:val="24"/>
          <w:szCs w:val="24"/>
        </w:rPr>
        <w:t>.</w:t>
      </w:r>
    </w:p>
    <w:p w14:paraId="7BD8285A" w14:textId="77777777" w:rsidR="00916D1B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.7</w:t>
      </w:r>
      <w:r w:rsidR="00F55CAF" w:rsidRPr="00CF62A9">
        <w:rPr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задбалансово като дълготрайни материални активи.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</w:t>
      </w:r>
      <w:r w:rsidR="00665E87" w:rsidRPr="00CF62A9">
        <w:rPr>
          <w:sz w:val="24"/>
          <w:szCs w:val="24"/>
        </w:rPr>
        <w:t>и</w:t>
      </w:r>
      <w:r w:rsidR="00916D1B" w:rsidRPr="00CF62A9">
        <w:rPr>
          <w:sz w:val="24"/>
          <w:szCs w:val="24"/>
        </w:rPr>
        <w:t xml:space="preserve"> предоставя за ползване съгласно “</w:t>
      </w:r>
      <w:r w:rsidR="00916D1B" w:rsidRPr="00CF62A9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CF62A9">
        <w:rPr>
          <w:sz w:val="24"/>
          <w:szCs w:val="24"/>
        </w:rPr>
        <w:t>”.</w:t>
      </w:r>
    </w:p>
    <w:p w14:paraId="2E90F3E4" w14:textId="77777777" w:rsidR="007D7D12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.8</w:t>
      </w:r>
      <w:r w:rsidR="00A95664" w:rsidRPr="00CF62A9">
        <w:rPr>
          <w:b/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съхранява отчетите за </w:t>
      </w:r>
      <w:r w:rsidR="00A7048E" w:rsidRPr="00CF62A9">
        <w:rPr>
          <w:sz w:val="24"/>
          <w:szCs w:val="24"/>
        </w:rPr>
        <w:t>извършените задачи по проекта,</w:t>
      </w:r>
      <w:r w:rsidR="00916D1B" w:rsidRPr="00CF62A9">
        <w:rPr>
          <w:sz w:val="24"/>
          <w:szCs w:val="24"/>
        </w:rPr>
        <w:t xml:space="preserve"> съгласно действащата нормативна уредба.</w:t>
      </w:r>
    </w:p>
    <w:p w14:paraId="09E93A96" w14:textId="77777777" w:rsidR="00665E87" w:rsidRPr="00CF62A9" w:rsidRDefault="00665E87" w:rsidP="00112F91">
      <w:pPr>
        <w:pStyle w:val="40"/>
        <w:ind w:left="0" w:right="57" w:firstLine="708"/>
        <w:jc w:val="both"/>
        <w:rPr>
          <w:sz w:val="24"/>
          <w:szCs w:val="24"/>
        </w:rPr>
      </w:pPr>
    </w:p>
    <w:p w14:paraId="53794E47" w14:textId="77777777" w:rsidR="00F55CAF" w:rsidRPr="00CF62A9" w:rsidRDefault="00A7048E" w:rsidP="00112F91">
      <w:pPr>
        <w:pStyle w:val="32"/>
        <w:tabs>
          <w:tab w:val="left" w:pos="888"/>
        </w:tabs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НА ВЪЗЛОЖИТЕЛЯ</w:t>
      </w:r>
    </w:p>
    <w:p w14:paraId="6FBCE610" w14:textId="77777777"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F55CAF" w:rsidRPr="00CF62A9">
        <w:rPr>
          <w:b/>
          <w:sz w:val="24"/>
          <w:szCs w:val="24"/>
        </w:rPr>
        <w:t>.1</w:t>
      </w:r>
      <w:r w:rsidRPr="00CF62A9">
        <w:rPr>
          <w:b/>
          <w:sz w:val="24"/>
          <w:szCs w:val="24"/>
        </w:rPr>
        <w:t>.</w:t>
      </w:r>
      <w:r w:rsidR="00F55CAF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осигури предвидените в този до</w:t>
      </w:r>
      <w:r w:rsidR="00F55CAF" w:rsidRPr="00CF62A9">
        <w:rPr>
          <w:sz w:val="24"/>
          <w:szCs w:val="24"/>
        </w:rPr>
        <w:t xml:space="preserve">говор средства за извършване на </w:t>
      </w:r>
      <w:r w:rsidR="00916D1B" w:rsidRPr="00CF62A9">
        <w:rPr>
          <w:sz w:val="24"/>
          <w:szCs w:val="24"/>
        </w:rPr>
        <w:t>научните изследвания и да извърши плащането.</w:t>
      </w:r>
    </w:p>
    <w:p w14:paraId="3CD2DFB6" w14:textId="77777777"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2D25DD" w:rsidRPr="00CF62A9">
        <w:rPr>
          <w:b/>
          <w:sz w:val="24"/>
          <w:szCs w:val="24"/>
        </w:rPr>
        <w:t>.2.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приема междинни и крайни резултати съгласно план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и работната програма (</w:t>
      </w:r>
      <w:r w:rsidR="00916D1B" w:rsidRPr="00CF62A9">
        <w:rPr>
          <w:b/>
          <w:sz w:val="24"/>
          <w:szCs w:val="24"/>
        </w:rPr>
        <w:t>Приложения 1 и 2</w:t>
      </w:r>
      <w:r w:rsidR="00916D1B" w:rsidRPr="00CF62A9">
        <w:rPr>
          <w:sz w:val="24"/>
          <w:szCs w:val="24"/>
        </w:rPr>
        <w:t>)</w:t>
      </w:r>
      <w:r w:rsidR="00625E7B" w:rsidRPr="00CF62A9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CF62A9">
        <w:rPr>
          <w:sz w:val="24"/>
          <w:szCs w:val="24"/>
        </w:rPr>
        <w:t>.</w:t>
      </w:r>
    </w:p>
    <w:p w14:paraId="00DD122D" w14:textId="77777777"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проверява изпълнението на договорените дейности, без да се намесва в организацията и извършването </w:t>
      </w:r>
      <w:r w:rsidR="005074FE" w:rsidRPr="00CF62A9">
        <w:rPr>
          <w:sz w:val="24"/>
          <w:szCs w:val="24"/>
        </w:rPr>
        <w:t>на задачите по проекта</w:t>
      </w:r>
      <w:r w:rsidR="00916D1B" w:rsidRPr="00CF62A9">
        <w:rPr>
          <w:sz w:val="24"/>
          <w:szCs w:val="24"/>
        </w:rPr>
        <w:t>.</w:t>
      </w:r>
    </w:p>
    <w:p w14:paraId="3C0EFFA5" w14:textId="77777777" w:rsidR="00665E87" w:rsidRPr="00CF62A9" w:rsidRDefault="00665E87" w:rsidP="00112F91">
      <w:pPr>
        <w:pStyle w:val="40"/>
        <w:ind w:left="708" w:right="57" w:firstLine="0"/>
        <w:jc w:val="both"/>
        <w:rPr>
          <w:sz w:val="24"/>
          <w:szCs w:val="24"/>
        </w:rPr>
      </w:pPr>
    </w:p>
    <w:p w14:paraId="267238BB" w14:textId="77777777" w:rsidR="00916D1B" w:rsidRPr="00CF62A9" w:rsidRDefault="00916D1B" w:rsidP="00112F91">
      <w:pPr>
        <w:pStyle w:val="22"/>
        <w:ind w:left="0" w:right="57" w:firstLine="708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3. НАУЧЕН КОЛЕКТИВ</w:t>
      </w:r>
    </w:p>
    <w:p w14:paraId="06F7306F" w14:textId="77777777"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3.1.</w:t>
      </w:r>
      <w:r w:rsidRPr="00CF62A9">
        <w:rPr>
          <w:sz w:val="24"/>
          <w:szCs w:val="24"/>
        </w:rPr>
        <w:t xml:space="preserve"> </w:t>
      </w:r>
      <w:r w:rsidR="005074FE" w:rsidRPr="00CF62A9">
        <w:rPr>
          <w:sz w:val="24"/>
          <w:szCs w:val="24"/>
        </w:rPr>
        <w:t xml:space="preserve">Проектът </w:t>
      </w:r>
      <w:r w:rsidR="00916D1B" w:rsidRPr="00CF62A9">
        <w:rPr>
          <w:sz w:val="24"/>
          <w:szCs w:val="24"/>
        </w:rPr>
        <w:t xml:space="preserve"> се </w:t>
      </w:r>
      <w:r w:rsidR="005074FE" w:rsidRPr="00CF62A9">
        <w:rPr>
          <w:sz w:val="24"/>
          <w:szCs w:val="24"/>
        </w:rPr>
        <w:t>изпълнява</w:t>
      </w:r>
      <w:r w:rsidR="00916D1B" w:rsidRPr="00CF62A9">
        <w:rPr>
          <w:sz w:val="24"/>
          <w:szCs w:val="24"/>
        </w:rPr>
        <w:t xml:space="preserve"> от колектив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3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14:paraId="5409C546" w14:textId="77777777"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Допълнителни членове на колектив</w:t>
      </w:r>
      <w:r w:rsidR="00D77A1F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се включват от </w:t>
      </w:r>
      <w:r w:rsidR="002D25DD" w:rsidRPr="00CF62A9">
        <w:rPr>
          <w:sz w:val="24"/>
          <w:szCs w:val="24"/>
        </w:rPr>
        <w:t>ръководител</w:t>
      </w:r>
      <w:r w:rsidR="00D77A1F" w:rsidRPr="00CF62A9">
        <w:rPr>
          <w:sz w:val="24"/>
          <w:szCs w:val="24"/>
        </w:rPr>
        <w:t>я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14:paraId="15E1FC0D" w14:textId="77777777"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14:paraId="198F4E99" w14:textId="77777777"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3.4.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отношенията си с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ръководителя на проекта.</w:t>
      </w:r>
    </w:p>
    <w:p w14:paraId="29C70F30" w14:textId="77777777"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14:paraId="549E627A" w14:textId="77777777" w:rsidR="00916D1B" w:rsidRPr="00CF62A9" w:rsidRDefault="00D77A1F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916D1B" w:rsidRPr="00CF62A9">
        <w:rPr>
          <w:b/>
          <w:sz w:val="24"/>
          <w:szCs w:val="24"/>
        </w:rPr>
        <w:t>. ФИНАНСОВИ УСЛОВИЯ</w:t>
      </w:r>
    </w:p>
    <w:p w14:paraId="5B34CB72" w14:textId="77777777" w:rsidR="00C07CE2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.1.</w:t>
      </w:r>
      <w:r w:rsidR="007D7D12" w:rsidRPr="00CF62A9">
        <w:rPr>
          <w:sz w:val="24"/>
          <w:szCs w:val="24"/>
        </w:rPr>
        <w:t xml:space="preserve"> </w:t>
      </w:r>
      <w:r w:rsidR="00C07CE2" w:rsidRPr="00CF62A9">
        <w:rPr>
          <w:sz w:val="24"/>
          <w:szCs w:val="24"/>
        </w:rPr>
        <w:t>За и</w:t>
      </w:r>
      <w:r w:rsidR="004C26BE" w:rsidRPr="00CF62A9">
        <w:rPr>
          <w:sz w:val="24"/>
          <w:szCs w:val="24"/>
        </w:rPr>
        <w:t>звеждането на задачите по проекта</w:t>
      </w:r>
      <w:r w:rsidR="00916D1B" w:rsidRPr="00CF62A9">
        <w:rPr>
          <w:sz w:val="24"/>
          <w:szCs w:val="24"/>
        </w:rPr>
        <w:t xml:space="preserve"> и постигане на резултати ще се предоставят средства в размер на.................... </w:t>
      </w:r>
      <w:r w:rsidR="00C07CE2" w:rsidRPr="00CF62A9">
        <w:rPr>
          <w:sz w:val="24"/>
          <w:szCs w:val="24"/>
        </w:rPr>
        <w:t>лв.</w:t>
      </w:r>
    </w:p>
    <w:p w14:paraId="136DA830" w14:textId="77777777" w:rsidR="00916D1B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по предходната алинея се осигуряват:</w:t>
      </w:r>
    </w:p>
    <w:p w14:paraId="70D9EFC2" w14:textId="77777777" w:rsidR="007D7D12" w:rsidRPr="00CF62A9" w:rsidRDefault="004C26BE" w:rsidP="00625E7B">
      <w:pPr>
        <w:pStyle w:val="33"/>
        <w:spacing w:after="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4.2.1. </w:t>
      </w:r>
      <w:r w:rsidR="00916D1B" w:rsidRPr="00CF62A9">
        <w:rPr>
          <w:sz w:val="24"/>
          <w:szCs w:val="24"/>
        </w:rPr>
        <w:t xml:space="preserve">от </w:t>
      </w:r>
      <w:r w:rsidR="00916D1B" w:rsidRPr="00CF62A9">
        <w:rPr>
          <w:b/>
          <w:sz w:val="24"/>
          <w:szCs w:val="24"/>
        </w:rPr>
        <w:t xml:space="preserve">ВЪЗЛОЖИТЕЛЯ – </w:t>
      </w:r>
      <w:r w:rsidR="004F4912" w:rsidRPr="00CF62A9">
        <w:rPr>
          <w:b/>
          <w:sz w:val="24"/>
          <w:szCs w:val="24"/>
        </w:rPr>
        <w:t xml:space="preserve">чрез </w:t>
      </w:r>
      <w:r w:rsidR="004F4912" w:rsidRPr="00CF62A9">
        <w:rPr>
          <w:rFonts w:hint="eastAsia"/>
          <w:b/>
          <w:sz w:val="24"/>
          <w:szCs w:val="24"/>
        </w:rPr>
        <w:t>ЦНИТТЗИС</w:t>
      </w:r>
      <w:r w:rsidR="004F4912" w:rsidRPr="00CF62A9">
        <w:rPr>
          <w:b/>
          <w:sz w:val="24"/>
          <w:szCs w:val="24"/>
        </w:rPr>
        <w:t xml:space="preserve"> </w:t>
      </w:r>
      <w:r w:rsidR="00AC35CD" w:rsidRPr="00CF62A9">
        <w:rPr>
          <w:b/>
          <w:sz w:val="24"/>
          <w:szCs w:val="24"/>
        </w:rPr>
        <w:t>при</w:t>
      </w:r>
      <w:r w:rsidR="00692E94" w:rsidRPr="00CF62A9">
        <w:rPr>
          <w:b/>
          <w:sz w:val="24"/>
          <w:szCs w:val="24"/>
        </w:rPr>
        <w:t xml:space="preserve"> АУ</w:t>
      </w:r>
      <w:r w:rsidR="004F4912" w:rsidRPr="00CF62A9">
        <w:rPr>
          <w:b/>
          <w:sz w:val="24"/>
          <w:szCs w:val="24"/>
        </w:rPr>
        <w:t>, в размер на</w:t>
      </w:r>
      <w:r w:rsidR="00916D1B" w:rsidRPr="00CF62A9">
        <w:rPr>
          <w:sz w:val="24"/>
          <w:szCs w:val="24"/>
        </w:rPr>
        <w:t xml:space="preserve"> ......</w:t>
      </w:r>
      <w:r w:rsidR="007D7D12" w:rsidRPr="00CF62A9">
        <w:rPr>
          <w:sz w:val="24"/>
          <w:szCs w:val="24"/>
        </w:rPr>
        <w:t>......................</w:t>
      </w:r>
      <w:r w:rsidR="00916D1B" w:rsidRPr="00CF62A9">
        <w:rPr>
          <w:sz w:val="24"/>
          <w:szCs w:val="24"/>
        </w:rPr>
        <w:t>.......</w:t>
      </w:r>
      <w:r w:rsidR="007D7D12" w:rsidRPr="00CF62A9">
        <w:rPr>
          <w:sz w:val="24"/>
          <w:szCs w:val="24"/>
        </w:rPr>
        <w:t>.</w:t>
      </w:r>
      <w:r w:rsidR="00916D1B" w:rsidRPr="00CF62A9">
        <w:rPr>
          <w:sz w:val="24"/>
          <w:szCs w:val="24"/>
        </w:rPr>
        <w:t>...............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лева; </w:t>
      </w:r>
    </w:p>
    <w:p w14:paraId="73CFD9C3" w14:textId="77777777" w:rsidR="00916D1B" w:rsidRPr="00CF62A9" w:rsidRDefault="004C26BE" w:rsidP="00112F91">
      <w:pPr>
        <w:pStyle w:val="33"/>
        <w:spacing w:after="0"/>
        <w:ind w:left="709" w:right="57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4.2.2.  </w:t>
      </w:r>
      <w:r w:rsidR="00916D1B" w:rsidRPr="00CF62A9">
        <w:rPr>
          <w:sz w:val="24"/>
          <w:szCs w:val="24"/>
        </w:rPr>
        <w:t>от други източници...............................................</w:t>
      </w:r>
      <w:r w:rsidR="007D7D12" w:rsidRPr="00CF62A9">
        <w:rPr>
          <w:sz w:val="24"/>
          <w:szCs w:val="24"/>
        </w:rPr>
        <w:t>........................ лева.</w:t>
      </w:r>
    </w:p>
    <w:p w14:paraId="07E20A73" w14:textId="77777777"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4.3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CF62A9">
        <w:rPr>
          <w:b/>
          <w:sz w:val="24"/>
          <w:szCs w:val="24"/>
        </w:rPr>
        <w:t>Финансов план – Приложение 4</w:t>
      </w:r>
      <w:r w:rsidR="00916D1B" w:rsidRPr="00CF62A9">
        <w:rPr>
          <w:sz w:val="24"/>
          <w:szCs w:val="24"/>
        </w:rPr>
        <w:t>).</w:t>
      </w:r>
    </w:p>
    <w:p w14:paraId="05B793F4" w14:textId="77777777"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4.4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14:paraId="6EB3B7A0" w14:textId="77777777"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CF62A9">
        <w:rPr>
          <w:sz w:val="24"/>
          <w:szCs w:val="24"/>
        </w:rPr>
        <w:t>зам</w:t>
      </w:r>
      <w:r w:rsidR="00692E94" w:rsidRPr="00CF62A9">
        <w:rPr>
          <w:sz w:val="24"/>
          <w:szCs w:val="24"/>
        </w:rPr>
        <w:t>.</w:t>
      </w:r>
      <w:r w:rsidR="00652B80" w:rsidRPr="00CF62A9">
        <w:rPr>
          <w:sz w:val="24"/>
          <w:szCs w:val="24"/>
        </w:rPr>
        <w:t xml:space="preserve"> ректора по научно изследователска</w:t>
      </w:r>
      <w:r w:rsidR="00692E94" w:rsidRPr="00CF62A9">
        <w:rPr>
          <w:sz w:val="24"/>
          <w:szCs w:val="24"/>
        </w:rPr>
        <w:t xml:space="preserve"> и проектна </w:t>
      </w:r>
      <w:r w:rsidR="00652B80" w:rsidRPr="00CF62A9">
        <w:rPr>
          <w:sz w:val="24"/>
          <w:szCs w:val="24"/>
        </w:rPr>
        <w:t>дейност (НИ</w:t>
      </w:r>
      <w:r w:rsidR="00692E94" w:rsidRPr="00CF62A9">
        <w:rPr>
          <w:sz w:val="24"/>
          <w:szCs w:val="24"/>
        </w:rPr>
        <w:t>П</w:t>
      </w:r>
      <w:r w:rsidR="00652B80" w:rsidRPr="00CF62A9">
        <w:rPr>
          <w:sz w:val="24"/>
          <w:szCs w:val="24"/>
        </w:rPr>
        <w:t xml:space="preserve">Д) </w:t>
      </w:r>
      <w:r w:rsidR="00692E94" w:rsidRPr="00CF62A9">
        <w:rPr>
          <w:sz w:val="24"/>
          <w:szCs w:val="24"/>
        </w:rPr>
        <w:t>и УС на</w:t>
      </w:r>
      <w:r w:rsidR="00916D1B" w:rsidRPr="00CF62A9">
        <w:rPr>
          <w:sz w:val="24"/>
          <w:szCs w:val="24"/>
        </w:rPr>
        <w:t xml:space="preserve"> </w:t>
      </w:r>
      <w:r w:rsidR="00F86C1B" w:rsidRPr="00CF62A9">
        <w:rPr>
          <w:rFonts w:hint="eastAsia"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14:paraId="7F9879F8" w14:textId="77777777"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14:paraId="178C213F" w14:textId="77777777" w:rsidR="00916D1B" w:rsidRPr="00CF62A9" w:rsidRDefault="00C07CE2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916D1B" w:rsidRPr="00CF62A9">
        <w:rPr>
          <w:b/>
          <w:sz w:val="24"/>
          <w:szCs w:val="24"/>
        </w:rPr>
        <w:t>. КОНТРОЛ</w:t>
      </w:r>
    </w:p>
    <w:p w14:paraId="75E434FE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  <w:lang w:val="ru-RU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има право да проверява и</w:t>
      </w:r>
      <w:r w:rsidR="00D73E8A" w:rsidRPr="00CF62A9">
        <w:rPr>
          <w:sz w:val="24"/>
          <w:szCs w:val="24"/>
        </w:rPr>
        <w:t>зпълнението на договора по всяко</w:t>
      </w:r>
      <w:r w:rsidR="00916D1B" w:rsidRPr="00CF62A9">
        <w:rPr>
          <w:sz w:val="24"/>
          <w:szCs w:val="24"/>
        </w:rPr>
        <w:t xml:space="preserve"> време</w:t>
      </w:r>
      <w:r w:rsidR="007C0C91" w:rsidRPr="00CF62A9">
        <w:rPr>
          <w:sz w:val="24"/>
          <w:szCs w:val="24"/>
          <w:lang w:val="ru-RU"/>
        </w:rPr>
        <w:t>.</w:t>
      </w:r>
    </w:p>
    <w:p w14:paraId="4ED1DC93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осигурят на представителите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14:paraId="6407C73F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>.3.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</w:t>
      </w:r>
      <w:r w:rsidR="00692E94" w:rsidRPr="00CF62A9">
        <w:rPr>
          <w:sz w:val="24"/>
          <w:szCs w:val="24"/>
        </w:rPr>
        <w:t>предоставят</w:t>
      </w:r>
      <w:r w:rsidR="00916D1B" w:rsidRPr="00CF62A9">
        <w:rPr>
          <w:sz w:val="24"/>
          <w:szCs w:val="24"/>
        </w:rPr>
        <w:t xml:space="preserve">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14:paraId="19739F8B" w14:textId="77777777"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14:paraId="03BC614E" w14:textId="77777777" w:rsidR="00916D1B" w:rsidRPr="00CF62A9" w:rsidRDefault="00AE3DAA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916D1B" w:rsidRPr="00CF62A9">
        <w:rPr>
          <w:b/>
          <w:sz w:val="24"/>
          <w:szCs w:val="24"/>
        </w:rPr>
        <w:t>. РЕД ЗА ПРЕДАВАНЕ И ПРИЕМАНЕ</w:t>
      </w:r>
    </w:p>
    <w:p w14:paraId="6CED9D96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отчитат пред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).</w:t>
      </w:r>
    </w:p>
    <w:p w14:paraId="72C382CB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.2.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приема резултатите чрез </w:t>
      </w:r>
      <w:r w:rsidRPr="00CF62A9">
        <w:rPr>
          <w:b/>
          <w:sz w:val="24"/>
          <w:szCs w:val="24"/>
        </w:rPr>
        <w:t xml:space="preserve">УС на </w:t>
      </w:r>
      <w:r w:rsidR="00F86C1B" w:rsidRPr="00CF62A9">
        <w:rPr>
          <w:rFonts w:hint="eastAsia"/>
          <w:b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14:paraId="517D96F6" w14:textId="77777777"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е длъжен да се произнесе по приемането на резултата </w:t>
      </w:r>
      <w:r w:rsidRPr="00CF62A9">
        <w:rPr>
          <w:sz w:val="24"/>
          <w:szCs w:val="24"/>
        </w:rPr>
        <w:t>след предаването и</w:t>
      </w:r>
      <w:r w:rsidR="00374A2A" w:rsidRPr="00CF62A9">
        <w:rPr>
          <w:sz w:val="24"/>
          <w:szCs w:val="24"/>
        </w:rPr>
        <w:t xml:space="preserve"> отчитането на проекта</w:t>
      </w:r>
      <w:r w:rsidR="00916D1B" w:rsidRPr="00CF62A9">
        <w:rPr>
          <w:sz w:val="24"/>
          <w:szCs w:val="24"/>
        </w:rPr>
        <w:t>.</w:t>
      </w:r>
    </w:p>
    <w:p w14:paraId="5A1546E3" w14:textId="77777777" w:rsidR="00916D1B" w:rsidRPr="00CF62A9" w:rsidRDefault="00374A2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caps/>
          <w:sz w:val="24"/>
          <w:szCs w:val="24"/>
        </w:rPr>
        <w:t>6.4</w:t>
      </w:r>
      <w:r w:rsidR="007D7D12" w:rsidRPr="00CF62A9">
        <w:rPr>
          <w:b/>
          <w:caps/>
          <w:sz w:val="24"/>
          <w:szCs w:val="24"/>
        </w:rPr>
        <w:t xml:space="preserve">. </w:t>
      </w:r>
      <w:r w:rsidR="00916D1B" w:rsidRPr="00CF62A9">
        <w:rPr>
          <w:b/>
          <w:caps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може:</w:t>
      </w:r>
    </w:p>
    <w:p w14:paraId="7D4D6567" w14:textId="77777777"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да приеме резултатите безусловно;</w:t>
      </w:r>
    </w:p>
    <w:p w14:paraId="1D3812B0" w14:textId="77777777"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.2. </w:t>
      </w:r>
      <w:r w:rsidR="00916D1B" w:rsidRPr="00CF62A9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;</w:t>
      </w:r>
    </w:p>
    <w:p w14:paraId="0B319D91" w14:textId="77777777"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.3. </w:t>
      </w:r>
      <w:r w:rsidR="00916D1B" w:rsidRPr="00CF62A9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14:paraId="09767CED" w14:textId="77777777" w:rsidR="00F86C1B" w:rsidRPr="00CF62A9" w:rsidRDefault="00374A2A" w:rsidP="00F86C1B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.4. </w:t>
      </w:r>
      <w:r w:rsidR="00F86C1B" w:rsidRPr="00CF62A9">
        <w:rPr>
          <w:sz w:val="24"/>
          <w:szCs w:val="24"/>
        </w:rPr>
        <w:t>да откаже да приеме отчет, когато същият е със съществени и неотстраними недостатъци.</w:t>
      </w:r>
    </w:p>
    <w:p w14:paraId="21A33AE2" w14:textId="77777777" w:rsidR="00916D1B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случаите на приемане на условията по чл.10, ал.2,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представят за одобрение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 на конкретна програма за отстраняване на недостатъците.</w:t>
      </w:r>
    </w:p>
    <w:p w14:paraId="0E16BF14" w14:textId="77777777"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14:paraId="19AD26FA" w14:textId="77777777" w:rsidR="00916D1B" w:rsidRPr="00CF62A9" w:rsidRDefault="00643C99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16D1B" w:rsidRPr="00CF62A9">
        <w:rPr>
          <w:b/>
          <w:sz w:val="24"/>
          <w:szCs w:val="24"/>
        </w:rPr>
        <w:t>. ИЗМЕНЕНИЯ НА ДОГОВОРА</w:t>
      </w:r>
    </w:p>
    <w:p w14:paraId="22BD0DF4" w14:textId="77777777" w:rsidR="007D7D12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14:paraId="49CD07E8" w14:textId="77777777" w:rsidR="009B772F" w:rsidRPr="00CF62A9" w:rsidRDefault="00643C99" w:rsidP="00112F91">
      <w:pPr>
        <w:pStyle w:val="3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>.</w:t>
      </w:r>
      <w:r w:rsidR="009B772F" w:rsidRPr="00CF62A9">
        <w:rPr>
          <w:b/>
          <w:sz w:val="24"/>
          <w:szCs w:val="24"/>
        </w:rPr>
        <w:t>2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Договорът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може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бъде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прекратен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съгласието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ВЪЗЛОЖИТЕЛЯ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случаите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когато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установят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че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въпреки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добросъвестно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положените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усилия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високата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квалификация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специалистите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създадената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организация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други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условия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постигането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резултатите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невъзможно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поради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непреодолими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научни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проблеми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или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обстоятелства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форсмажор</w:t>
      </w:r>
      <w:r w:rsidR="009B772F" w:rsidRPr="00CF62A9">
        <w:rPr>
          <w:sz w:val="24"/>
          <w:szCs w:val="24"/>
        </w:rPr>
        <w:t xml:space="preserve">. </w:t>
      </w:r>
      <w:r w:rsidR="009B772F" w:rsidRPr="00CF62A9">
        <w:rPr>
          <w:rFonts w:hint="eastAsia"/>
          <w:sz w:val="24"/>
          <w:szCs w:val="24"/>
        </w:rPr>
        <w:t>Решението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този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въпрос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взема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УС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на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ЦНИТТЗИС</w:t>
      </w:r>
      <w:r w:rsidR="009B772F" w:rsidRPr="00CF62A9">
        <w:rPr>
          <w:b/>
          <w:sz w:val="24"/>
          <w:szCs w:val="24"/>
        </w:rPr>
        <w:t>.</w:t>
      </w:r>
    </w:p>
    <w:p w14:paraId="59B526F2" w14:textId="77777777"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7.3.</w:t>
      </w:r>
      <w:r w:rsidRPr="00CF62A9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CF62A9">
        <w:rPr>
          <w:b/>
          <w:sz w:val="24"/>
          <w:szCs w:val="24"/>
        </w:rPr>
        <w:t xml:space="preserve">ВЪЗЛОЖИТЕЛЯ, </w:t>
      </w:r>
      <w:r w:rsidRPr="00CF62A9">
        <w:rPr>
          <w:sz w:val="24"/>
          <w:szCs w:val="24"/>
        </w:rPr>
        <w:t xml:space="preserve">при вина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,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>когато:</w:t>
      </w:r>
    </w:p>
    <w:p w14:paraId="15A3FFB0" w14:textId="77777777"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7.3.1.</w:t>
      </w:r>
      <w:r w:rsidRPr="00CF62A9">
        <w:rPr>
          <w:b/>
          <w:sz w:val="24"/>
          <w:szCs w:val="24"/>
        </w:rPr>
        <w:t xml:space="preserve"> ИЗПЪЛНИТЕЛИТЕ</w:t>
      </w:r>
      <w:r w:rsidRPr="00CF62A9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договора, като даде нов срок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14:paraId="4F94BA62" w14:textId="77777777"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7.3.2.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 xml:space="preserve">В случаите на чл.7.3.1 и без да се даде допълнителен срок на </w:t>
      </w:r>
      <w:r w:rsidRPr="00CF62A9">
        <w:rPr>
          <w:b/>
          <w:sz w:val="24"/>
          <w:szCs w:val="24"/>
        </w:rPr>
        <w:t>ИЗПЪЛНИТЕЛИТЕ,</w:t>
      </w:r>
      <w:r w:rsidRPr="00CF62A9">
        <w:rPr>
          <w:sz w:val="24"/>
          <w:szCs w:val="24"/>
        </w:rPr>
        <w:t xml:space="preserve"> ако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14:paraId="17BF2B54" w14:textId="77777777"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7.3.3.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 и в случай, че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:</w:t>
      </w:r>
    </w:p>
    <w:p w14:paraId="1BEDF44F" w14:textId="77777777" w:rsidR="009B772F" w:rsidRPr="00CF62A9" w:rsidRDefault="009B772F" w:rsidP="009B772F">
      <w:pPr>
        <w:pStyle w:val="5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lastRenderedPageBreak/>
        <w:t>7.3.3.1.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14:paraId="12C2366C" w14:textId="77777777"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7.3.3.2. предадат продукта с неотстраними недостатъци или не отстранят недостатъците в допълнителния срок;</w:t>
      </w:r>
    </w:p>
    <w:p w14:paraId="3FAE77CB" w14:textId="77777777"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14:paraId="2336872E" w14:textId="77777777"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7.3.3.4. не постигат крайните резултати или постигнатите резултати не съответстват на договорените.</w:t>
      </w:r>
    </w:p>
    <w:p w14:paraId="7DECC0C8" w14:textId="77777777"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7.3.3.5.</w:t>
      </w:r>
      <w:r w:rsidRPr="00CF62A9">
        <w:rPr>
          <w:rFonts w:hint="eastAsia"/>
        </w:rPr>
        <w:t xml:space="preserve"> </w:t>
      </w:r>
      <w:r w:rsidRPr="00CF62A9">
        <w:rPr>
          <w:sz w:val="24"/>
          <w:szCs w:val="24"/>
        </w:rPr>
        <w:t>когато представения о</w:t>
      </w:r>
      <w:r w:rsidRPr="00CF62A9">
        <w:rPr>
          <w:rFonts w:hint="eastAsia"/>
          <w:sz w:val="24"/>
          <w:szCs w:val="24"/>
        </w:rPr>
        <w:t>тчет</w:t>
      </w:r>
      <w:r w:rsidRPr="00CF62A9">
        <w:rPr>
          <w:sz w:val="24"/>
          <w:szCs w:val="24"/>
        </w:rPr>
        <w:t xml:space="preserve"> е </w:t>
      </w:r>
      <w:r w:rsidRPr="00CF62A9">
        <w:rPr>
          <w:rFonts w:hint="eastAsia"/>
          <w:sz w:val="24"/>
          <w:szCs w:val="24"/>
        </w:rPr>
        <w:t>със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съществени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неотстраними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недостатъци</w:t>
      </w:r>
      <w:r w:rsidRPr="00CF62A9">
        <w:rPr>
          <w:sz w:val="24"/>
          <w:szCs w:val="24"/>
        </w:rPr>
        <w:t>, съобразно посоченото в чл.6.4.4.</w:t>
      </w:r>
    </w:p>
    <w:p w14:paraId="7EACA706" w14:textId="77777777" w:rsidR="009B772F" w:rsidRPr="00CF62A9" w:rsidRDefault="00CA43F7" w:rsidP="009B772F">
      <w:pPr>
        <w:pStyle w:val="40"/>
        <w:ind w:left="142" w:right="57" w:firstLine="56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.4.</w:t>
      </w:r>
      <w:r w:rsidR="009B772F" w:rsidRPr="00CF62A9">
        <w:rPr>
          <w:sz w:val="24"/>
          <w:szCs w:val="24"/>
        </w:rPr>
        <w:t xml:space="preserve"> Когато договорът е прекратен по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, в случаите на чл. </w:t>
      </w:r>
      <w:r w:rsidRPr="00CF62A9">
        <w:rPr>
          <w:sz w:val="24"/>
          <w:szCs w:val="24"/>
        </w:rPr>
        <w:t>7</w:t>
      </w:r>
      <w:r w:rsidR="009B772F" w:rsidRPr="00CF62A9">
        <w:rPr>
          <w:sz w:val="24"/>
          <w:szCs w:val="24"/>
        </w:rPr>
        <w:t xml:space="preserve">.3. те са длъжни да възстановят на </w:t>
      </w:r>
      <w:r w:rsidR="009B772F" w:rsidRPr="00CF62A9">
        <w:rPr>
          <w:b/>
          <w:sz w:val="24"/>
          <w:szCs w:val="24"/>
        </w:rPr>
        <w:t>ВЪЗЛОЖИТЕЛЯ</w:t>
      </w:r>
      <w:r w:rsidR="009B772F" w:rsidRPr="00CF62A9">
        <w:rPr>
          <w:sz w:val="24"/>
          <w:szCs w:val="24"/>
        </w:rPr>
        <w:t xml:space="preserve"> всички предоставени им средства.</w:t>
      </w:r>
    </w:p>
    <w:p w14:paraId="40908073" w14:textId="77777777" w:rsidR="009B772F" w:rsidRPr="00CF62A9" w:rsidRDefault="00CA43F7" w:rsidP="009B772F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.5.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може да прекрати договора едностранно и без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. В този случай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заплаща фактически направените разходи</w:t>
      </w:r>
      <w:r w:rsidR="009B772F" w:rsidRPr="00CF62A9">
        <w:rPr>
          <w:sz w:val="24"/>
          <w:szCs w:val="24"/>
          <w:lang w:val="en-US"/>
        </w:rPr>
        <w:t xml:space="preserve"> </w:t>
      </w:r>
      <w:r w:rsidR="009B772F" w:rsidRPr="00CF62A9">
        <w:rPr>
          <w:sz w:val="24"/>
          <w:szCs w:val="24"/>
        </w:rPr>
        <w:t>до момента на прекратяването.</w:t>
      </w:r>
    </w:p>
    <w:p w14:paraId="029C8B94" w14:textId="77777777" w:rsidR="00916D1B" w:rsidRPr="00CF62A9" w:rsidRDefault="007E7603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916D1B" w:rsidRPr="00CF62A9">
        <w:rPr>
          <w:b/>
          <w:sz w:val="24"/>
          <w:szCs w:val="24"/>
        </w:rPr>
        <w:t>. ДОПЪЛНИТЕЛНИ ИЗИСКВАНИЯ</w:t>
      </w:r>
    </w:p>
    <w:p w14:paraId="4AA37166" w14:textId="77777777" w:rsidR="00916D1B" w:rsidRPr="00CF62A9" w:rsidRDefault="007E7603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7D7D12" w:rsidRPr="00CF62A9">
        <w:rPr>
          <w:b/>
          <w:sz w:val="24"/>
          <w:szCs w:val="24"/>
        </w:rPr>
        <w:t xml:space="preserve">.1. </w:t>
      </w:r>
      <w:r w:rsidR="001F639D" w:rsidRPr="00CF62A9">
        <w:rPr>
          <w:sz w:val="24"/>
          <w:szCs w:val="24"/>
        </w:rPr>
        <w:t xml:space="preserve">Счетоводството на </w:t>
      </w:r>
      <w:r w:rsidR="00AC35CD" w:rsidRPr="00CF62A9">
        <w:rPr>
          <w:rFonts w:hint="eastAsia"/>
          <w:sz w:val="24"/>
          <w:szCs w:val="24"/>
        </w:rPr>
        <w:t>ЦНИТТЗИС</w:t>
      </w:r>
      <w:r w:rsidR="00AC35C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води този договор на отделна партида.</w:t>
      </w:r>
    </w:p>
    <w:p w14:paraId="7B423E94" w14:textId="77777777" w:rsidR="008B0898" w:rsidRPr="00CF62A9" w:rsidRDefault="008B0898" w:rsidP="008B0898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8.2</w:t>
      </w:r>
      <w:r w:rsidRPr="00CF62A9">
        <w:rPr>
          <w:sz w:val="24"/>
          <w:szCs w:val="24"/>
        </w:rPr>
        <w:t xml:space="preserve">. Ръководителите на проекти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CF62A9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CF62A9">
        <w:rPr>
          <w:b/>
          <w:sz w:val="24"/>
          <w:szCs w:val="24"/>
        </w:rPr>
        <w:t xml:space="preserve">о организация,  изпълнение, наблюдение  и оценка </w:t>
      </w:r>
      <w:r w:rsidRPr="00CF62A9">
        <w:rPr>
          <w:b/>
          <w:bCs/>
          <w:kern w:val="36"/>
          <w:sz w:val="24"/>
          <w:szCs w:val="24"/>
          <w:lang w:val="en-GB" w:eastAsia="en-GB"/>
        </w:rPr>
        <w:t>на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Pr="00CF62A9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Pr="00CF62A9">
        <w:rPr>
          <w:b/>
          <w:bCs/>
          <w:kern w:val="36"/>
          <w:sz w:val="24"/>
          <w:szCs w:val="24"/>
          <w:lang w:eastAsia="en-GB"/>
        </w:rPr>
        <w:t>та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14:paraId="3767B385" w14:textId="77777777" w:rsidR="008B0898" w:rsidRPr="00CF62A9" w:rsidRDefault="008B0898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</w:p>
    <w:p w14:paraId="205EC39E" w14:textId="77777777" w:rsidR="007E7603" w:rsidRPr="00CF62A9" w:rsidRDefault="007E7603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E83571E" w14:textId="77777777" w:rsidR="00916D1B" w:rsidRPr="00CF62A9" w:rsidRDefault="00916D1B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62A9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14:paraId="3FB2081E" w14:textId="77777777" w:rsidR="00B75B32" w:rsidRPr="00CF62A9" w:rsidRDefault="00B75B32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EE483B" w14:textId="77777777"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1</w:t>
      </w:r>
      <w:r w:rsidRPr="00CF62A9">
        <w:rPr>
          <w:sz w:val="24"/>
          <w:szCs w:val="24"/>
        </w:rPr>
        <w:t xml:space="preserve">. </w:t>
      </w:r>
      <w:r w:rsidR="00B46297" w:rsidRPr="00CF62A9">
        <w:rPr>
          <w:sz w:val="24"/>
          <w:szCs w:val="24"/>
        </w:rPr>
        <w:t>П</w:t>
      </w:r>
      <w:r w:rsidRPr="00CF62A9">
        <w:rPr>
          <w:sz w:val="24"/>
          <w:szCs w:val="24"/>
        </w:rPr>
        <w:t>лан</w:t>
      </w:r>
    </w:p>
    <w:p w14:paraId="6F55D766" w14:textId="77777777"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2</w:t>
      </w:r>
      <w:r w:rsidRPr="00CF62A9">
        <w:rPr>
          <w:sz w:val="24"/>
          <w:szCs w:val="24"/>
        </w:rPr>
        <w:t>. Работна програма</w:t>
      </w:r>
    </w:p>
    <w:p w14:paraId="4B354756" w14:textId="77777777"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3</w:t>
      </w:r>
      <w:r w:rsidRPr="00CF62A9">
        <w:rPr>
          <w:sz w:val="24"/>
          <w:szCs w:val="24"/>
        </w:rPr>
        <w:t>. Основен състав на колектив</w:t>
      </w:r>
      <w:r w:rsidR="00B46297" w:rsidRPr="00CF62A9">
        <w:rPr>
          <w:sz w:val="24"/>
          <w:szCs w:val="24"/>
        </w:rPr>
        <w:t>а</w:t>
      </w:r>
    </w:p>
    <w:p w14:paraId="55FE7BA4" w14:textId="77777777"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4</w:t>
      </w:r>
      <w:r w:rsidRPr="00CF62A9">
        <w:rPr>
          <w:sz w:val="24"/>
          <w:szCs w:val="24"/>
        </w:rPr>
        <w:t xml:space="preserve">. </w:t>
      </w:r>
      <w:r w:rsidR="00CD65C7" w:rsidRPr="00CF62A9">
        <w:rPr>
          <w:sz w:val="24"/>
          <w:szCs w:val="24"/>
        </w:rPr>
        <w:t>Финансов план на проекта</w:t>
      </w:r>
    </w:p>
    <w:p w14:paraId="1EDA34C5" w14:textId="77777777"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14:paraId="34273C83" w14:textId="77777777"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14:paraId="60494A59" w14:textId="77777777"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14:paraId="76B63396" w14:textId="77777777" w:rsidR="00916D1B" w:rsidRPr="002569FE" w:rsidRDefault="00916D1B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</w:t>
      </w:r>
      <w:r w:rsidRPr="002569FE">
        <w:rPr>
          <w:rFonts w:ascii="Times New Roman" w:hAnsi="Times New Roman"/>
          <w:b/>
          <w:szCs w:val="24"/>
          <w:lang w:val="ru-RU"/>
        </w:rPr>
        <w:t>ВЪЗЛОЖИТЕЛ:</w:t>
      </w:r>
    </w:p>
    <w:p w14:paraId="46E5F9FA" w14:textId="77777777"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14:paraId="7FB3C8A7" w14:textId="1A321CC3" w:rsidR="00916D1B" w:rsidRPr="002569FE" w:rsidRDefault="004F7189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1. </w:t>
      </w:r>
      <w:r w:rsidR="002328CD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B8610D">
        <w:rPr>
          <w:rFonts w:ascii="Times New Roman" w:hAnsi="Times New Roman"/>
          <w:szCs w:val="24"/>
          <w:lang w:val="ru-RU"/>
        </w:rPr>
        <w:t>Димо Атанасов</w:t>
      </w:r>
      <w:r w:rsidR="00485975" w:rsidRPr="002569FE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2569FE">
        <w:rPr>
          <w:rFonts w:ascii="Times New Roman" w:hAnsi="Times New Roman"/>
          <w:szCs w:val="24"/>
          <w:lang w:val="ru-RU"/>
        </w:rPr>
        <w:t xml:space="preserve">  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485975" w:rsidRPr="002569FE">
        <w:rPr>
          <w:rFonts w:ascii="Times New Roman" w:hAnsi="Times New Roman"/>
          <w:szCs w:val="24"/>
          <w:lang w:val="bg-BG"/>
        </w:rPr>
        <w:t xml:space="preserve"> </w:t>
      </w:r>
      <w:r w:rsidR="002D25DD" w:rsidRPr="002569FE">
        <w:rPr>
          <w:rFonts w:ascii="Times New Roman" w:hAnsi="Times New Roman"/>
          <w:szCs w:val="24"/>
          <w:lang w:val="ru-RU"/>
        </w:rPr>
        <w:t>1.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B8610D">
        <w:rPr>
          <w:rFonts w:ascii="Times New Roman" w:hAnsi="Times New Roman"/>
          <w:szCs w:val="24"/>
          <w:lang w:val="bg-BG"/>
        </w:rPr>
        <w:t>Доц. д-р Боряна Иванова</w:t>
      </w:r>
      <w:r w:rsidRPr="002569FE">
        <w:rPr>
          <w:rFonts w:ascii="Times New Roman" w:hAnsi="Times New Roman"/>
          <w:szCs w:val="24"/>
          <w:lang w:val="ru-RU"/>
        </w:rPr>
        <w:t xml:space="preserve"> ..................</w:t>
      </w:r>
    </w:p>
    <w:p w14:paraId="2F25B0E5" w14:textId="77777777" w:rsidR="00112F91" w:rsidRPr="002569FE" w:rsidRDefault="00112F91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</w:p>
    <w:p w14:paraId="54000F57" w14:textId="344E2E3F" w:rsidR="00916D1B" w:rsidRPr="002569FE" w:rsidRDefault="007D7D12" w:rsidP="00112F91">
      <w:pPr>
        <w:ind w:right="57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2. </w:t>
      </w:r>
      <w:r w:rsidR="008F3333" w:rsidRPr="002569FE">
        <w:rPr>
          <w:rFonts w:ascii="Times New Roman" w:hAnsi="Times New Roman"/>
          <w:szCs w:val="24"/>
          <w:lang w:val="ru-RU"/>
        </w:rPr>
        <w:t>Отг. с</w:t>
      </w:r>
      <w:r w:rsidR="004F7189" w:rsidRPr="002569FE">
        <w:rPr>
          <w:rFonts w:ascii="Times New Roman" w:hAnsi="Times New Roman"/>
          <w:szCs w:val="24"/>
          <w:lang w:val="ru-RU"/>
        </w:rPr>
        <w:t>чет.</w:t>
      </w:r>
      <w:r w:rsidR="00A822CB" w:rsidRPr="002569FE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2569FE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2569FE">
        <w:rPr>
          <w:rFonts w:ascii="Times New Roman" w:hAnsi="Times New Roman"/>
          <w:szCs w:val="24"/>
          <w:lang w:val="ru-RU"/>
        </w:rPr>
        <w:tab/>
      </w:r>
      <w:r w:rsidR="002328CD">
        <w:rPr>
          <w:rFonts w:ascii="Times New Roman" w:hAnsi="Times New Roman"/>
          <w:szCs w:val="24"/>
        </w:rPr>
        <w:t xml:space="preserve">         </w:t>
      </w:r>
      <w:r w:rsidR="00916D1B" w:rsidRPr="002569FE">
        <w:rPr>
          <w:rFonts w:ascii="Times New Roman" w:hAnsi="Times New Roman"/>
          <w:szCs w:val="24"/>
          <w:lang w:val="ru-RU"/>
        </w:rPr>
        <w:t xml:space="preserve">2. </w:t>
      </w:r>
      <w:r w:rsidR="004F7189" w:rsidRPr="002569FE">
        <w:rPr>
          <w:rFonts w:ascii="Times New Roman" w:hAnsi="Times New Roman"/>
          <w:szCs w:val="24"/>
          <w:lang w:val="ru-RU"/>
        </w:rPr>
        <w:t>Гл.</w:t>
      </w:r>
      <w:r w:rsidR="00D71BA5" w:rsidRPr="002569FE">
        <w:rPr>
          <w:rFonts w:ascii="Times New Roman" w:hAnsi="Times New Roman"/>
          <w:szCs w:val="24"/>
          <w:lang w:val="ru-RU"/>
        </w:rPr>
        <w:t xml:space="preserve"> </w:t>
      </w:r>
      <w:r w:rsidR="004F7189" w:rsidRPr="002569FE">
        <w:rPr>
          <w:rFonts w:ascii="Times New Roman" w:hAnsi="Times New Roman"/>
          <w:szCs w:val="24"/>
          <w:lang w:val="ru-RU"/>
        </w:rPr>
        <w:t xml:space="preserve">счет. </w:t>
      </w:r>
      <w:r w:rsidR="002610AA">
        <w:rPr>
          <w:rFonts w:ascii="Times New Roman" w:hAnsi="Times New Roman"/>
          <w:szCs w:val="24"/>
          <w:lang w:val="ru-RU"/>
        </w:rPr>
        <w:t>Ив. Налджиян</w:t>
      </w:r>
      <w:r w:rsidR="004F7189" w:rsidRPr="002569FE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2569FE">
        <w:rPr>
          <w:rFonts w:ascii="Times New Roman" w:hAnsi="Times New Roman"/>
          <w:szCs w:val="24"/>
          <w:lang w:val="ru-RU"/>
        </w:rPr>
        <w:t>.....</w:t>
      </w:r>
      <w:r w:rsidR="004F7189" w:rsidRPr="002569FE">
        <w:rPr>
          <w:rFonts w:ascii="Times New Roman" w:hAnsi="Times New Roman"/>
          <w:szCs w:val="24"/>
          <w:lang w:val="ru-RU"/>
        </w:rPr>
        <w:t>.</w:t>
      </w:r>
    </w:p>
    <w:p w14:paraId="215967C1" w14:textId="77777777" w:rsidR="00112F91" w:rsidRPr="002569FE" w:rsidRDefault="00112F91" w:rsidP="00112F91">
      <w:pPr>
        <w:ind w:right="57"/>
        <w:rPr>
          <w:rFonts w:ascii="Times New Roman" w:hAnsi="Times New Roman"/>
          <w:szCs w:val="24"/>
          <w:lang w:val="ru-RU"/>
        </w:rPr>
      </w:pPr>
    </w:p>
    <w:p w14:paraId="7DEE2735" w14:textId="77777777" w:rsidR="00916D1B" w:rsidRPr="002569FE" w:rsidRDefault="00916D1B" w:rsidP="00112F91">
      <w:pPr>
        <w:pStyle w:val="a5"/>
        <w:ind w:right="57"/>
        <w:jc w:val="both"/>
        <w:rPr>
          <w:sz w:val="24"/>
          <w:szCs w:val="24"/>
        </w:rPr>
      </w:pPr>
      <w:r w:rsidRPr="002569FE">
        <w:rPr>
          <w:sz w:val="24"/>
          <w:szCs w:val="24"/>
          <w:lang w:val="ru-RU"/>
        </w:rPr>
        <w:t xml:space="preserve">3. </w:t>
      </w:r>
      <w:r w:rsidR="0018111A" w:rsidRPr="002569FE">
        <w:rPr>
          <w:sz w:val="24"/>
          <w:szCs w:val="24"/>
          <w:lang w:val="ru-RU"/>
        </w:rPr>
        <w:t>Ръководител</w:t>
      </w:r>
      <w:r w:rsidR="002D25DD" w:rsidRPr="002569FE">
        <w:rPr>
          <w:sz w:val="24"/>
          <w:szCs w:val="24"/>
        </w:rPr>
        <w:t xml:space="preserve"> </w:t>
      </w:r>
      <w:r w:rsidR="00171AA7" w:rsidRPr="002569FE">
        <w:rPr>
          <w:sz w:val="24"/>
          <w:szCs w:val="24"/>
        </w:rPr>
        <w:t>на проекта</w:t>
      </w:r>
      <w:r w:rsidR="004F7189" w:rsidRPr="002569FE">
        <w:rPr>
          <w:sz w:val="24"/>
          <w:szCs w:val="24"/>
        </w:rPr>
        <w:t xml:space="preserve"> ............ </w:t>
      </w:r>
    </w:p>
    <w:p w14:paraId="34632320" w14:textId="77777777" w:rsidR="002D25DD" w:rsidRPr="002569FE" w:rsidRDefault="002D25DD" w:rsidP="00112F91">
      <w:pPr>
        <w:pStyle w:val="a5"/>
        <w:ind w:left="0" w:right="57" w:firstLine="709"/>
        <w:jc w:val="both"/>
        <w:rPr>
          <w:sz w:val="24"/>
          <w:szCs w:val="24"/>
        </w:rPr>
      </w:pPr>
    </w:p>
    <w:p w14:paraId="5A475AAA" w14:textId="77777777" w:rsidR="00916D1B" w:rsidRPr="002569FE" w:rsidRDefault="00015BEA" w:rsidP="00112F91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2569FE">
        <w:rPr>
          <w:b/>
          <w:sz w:val="28"/>
          <w:szCs w:val="28"/>
        </w:rPr>
        <w:br w:type="page"/>
      </w:r>
      <w:r w:rsidR="00916D1B" w:rsidRPr="002569FE">
        <w:rPr>
          <w:b/>
          <w:sz w:val="28"/>
          <w:szCs w:val="28"/>
          <w:lang w:val="bg-BG"/>
        </w:rPr>
        <w:lastRenderedPageBreak/>
        <w:t>Приложение</w:t>
      </w:r>
      <w:r w:rsidR="00916D1B" w:rsidRPr="002569FE">
        <w:rPr>
          <w:b/>
          <w:sz w:val="28"/>
          <w:szCs w:val="28"/>
        </w:rPr>
        <w:t xml:space="preserve"> 1</w:t>
      </w:r>
    </w:p>
    <w:p w14:paraId="7E6E1601" w14:textId="77777777" w:rsidR="00916D1B" w:rsidRPr="002569FE" w:rsidRDefault="00916D1B" w:rsidP="00112F91">
      <w:pPr>
        <w:spacing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14:paraId="0DE61750" w14:textId="77777777" w:rsidTr="00351F60">
        <w:tc>
          <w:tcPr>
            <w:tcW w:w="2660" w:type="dxa"/>
            <w:shd w:val="clear" w:color="auto" w:fill="EEECE1"/>
            <w:vAlign w:val="center"/>
          </w:tcPr>
          <w:p w14:paraId="604F13EE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54BC7D22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14:paraId="5E195BDD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14:paraId="11B3B787" w14:textId="77777777" w:rsidTr="00351F60">
        <w:tc>
          <w:tcPr>
            <w:tcW w:w="2660" w:type="dxa"/>
            <w:shd w:val="clear" w:color="auto" w:fill="EEECE1"/>
            <w:vAlign w:val="center"/>
          </w:tcPr>
          <w:p w14:paraId="4F190C5D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0EFC1D63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79000B05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14:paraId="6D81F44F" w14:textId="77777777" w:rsidTr="00351F60">
        <w:tc>
          <w:tcPr>
            <w:tcW w:w="2660" w:type="dxa"/>
            <w:shd w:val="clear" w:color="auto" w:fill="EEECE1"/>
            <w:vAlign w:val="center"/>
          </w:tcPr>
          <w:p w14:paraId="3694817F" w14:textId="77777777"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Ръководите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>л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7A38BB9A" w14:textId="77777777"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2D867429" w14:textId="77777777"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A230D4F" w14:textId="77777777" w:rsidR="00916D1B" w:rsidRPr="002569FE" w:rsidRDefault="002C5EFE" w:rsidP="00112F91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2569FE">
        <w:rPr>
          <w:b/>
          <w:sz w:val="24"/>
          <w:szCs w:val="24"/>
          <w:lang w:val="bg-BG"/>
        </w:rPr>
        <w:t>Анотация</w:t>
      </w:r>
    </w:p>
    <w:p w14:paraId="4DC23CF5" w14:textId="77777777" w:rsidR="007D7D12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</w:t>
      </w:r>
      <w:r w:rsidR="007D7D12" w:rsidRPr="002569FE">
        <w:rPr>
          <w:sz w:val="24"/>
          <w:szCs w:val="24"/>
        </w:rPr>
        <w:t>…………………………………………</w:t>
      </w:r>
      <w:r w:rsidR="007D7D12" w:rsidRPr="002569FE">
        <w:rPr>
          <w:sz w:val="24"/>
          <w:szCs w:val="24"/>
          <w:lang w:val="bg-BG"/>
        </w:rPr>
        <w:t>......</w:t>
      </w:r>
      <w:r w:rsidR="007D7D12" w:rsidRPr="002569FE">
        <w:rPr>
          <w:sz w:val="24"/>
          <w:szCs w:val="24"/>
        </w:rPr>
        <w:t>………………………………………</w:t>
      </w:r>
    </w:p>
    <w:p w14:paraId="2FA951C1" w14:textId="77777777" w:rsidR="00916D1B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="007D7D12"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14:paraId="0DB22F49" w14:textId="77777777" w:rsidR="00916D1B" w:rsidRPr="002569FE" w:rsidRDefault="00916D1B" w:rsidP="00112F91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14:paraId="07CCB2A7" w14:textId="77777777"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bg-BG"/>
        </w:rPr>
        <w:t>2</w:t>
      </w:r>
      <w:r w:rsidR="00916D1B" w:rsidRPr="002569FE">
        <w:rPr>
          <w:rFonts w:ascii="Times New Roman" w:hAnsi="Times New Roman"/>
          <w:b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szCs w:val="24"/>
          <w:lang w:val="ru-RU"/>
        </w:rPr>
        <w:t>Цел</w:t>
      </w:r>
      <w:r w:rsidRPr="002569FE">
        <w:rPr>
          <w:rFonts w:ascii="Times New Roman" w:hAnsi="Times New Roman"/>
          <w:b/>
          <w:szCs w:val="24"/>
          <w:lang w:val="ru-RU"/>
        </w:rPr>
        <w:t xml:space="preserve"> и задачи</w:t>
      </w:r>
    </w:p>
    <w:p w14:paraId="52EE6DCF" w14:textId="77777777"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14:paraId="1FF7806F" w14:textId="77777777"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14:paraId="7506DAD1" w14:textId="77777777" w:rsidR="00916D1B" w:rsidRPr="002569FE" w:rsidRDefault="00916D1B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14:paraId="2305827B" w14:textId="77777777" w:rsidR="00916D1B" w:rsidRPr="002569FE" w:rsidRDefault="00916D1B" w:rsidP="00112F9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14:paraId="256B7A95" w14:textId="77777777"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>3</w:t>
      </w:r>
      <w:r w:rsidR="00916D1B"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14:paraId="274A6E10" w14:textId="77777777"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14:paraId="6D6D1DAC" w14:textId="77777777"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14:paraId="0E1842BA" w14:textId="77777777" w:rsidR="00916D1B" w:rsidRPr="002569FE" w:rsidRDefault="007D7D12" w:rsidP="00112F91">
      <w:pPr>
        <w:jc w:val="right"/>
        <w:rPr>
          <w:rFonts w:ascii="Times New Roman" w:hAnsi="Times New Roman"/>
          <w:b/>
          <w:lang w:val="bg-BG"/>
        </w:rPr>
      </w:pPr>
      <w:r w:rsidRPr="002569FE">
        <w:rPr>
          <w:rFonts w:ascii="Times New Roman" w:hAnsi="Times New Roman"/>
          <w:lang w:val="bg-BG"/>
        </w:rPr>
        <w:br w:type="page"/>
      </w:r>
      <w:r w:rsidR="00916D1B" w:rsidRPr="002569FE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2569FE">
        <w:rPr>
          <w:rFonts w:ascii="Times New Roman" w:hAnsi="Times New Roman"/>
          <w:b/>
          <w:lang w:val="ru-RU"/>
        </w:rPr>
        <w:t xml:space="preserve"> 2</w:t>
      </w:r>
    </w:p>
    <w:p w14:paraId="53C49B22" w14:textId="77777777"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14:paraId="3E2972DE" w14:textId="77777777" w:rsidTr="00351F60">
        <w:tc>
          <w:tcPr>
            <w:tcW w:w="2660" w:type="dxa"/>
            <w:shd w:val="clear" w:color="auto" w:fill="EEECE1"/>
            <w:vAlign w:val="center"/>
          </w:tcPr>
          <w:p w14:paraId="38803EB8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2AF2EABE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14:paraId="442442F4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14:paraId="550E5AF6" w14:textId="77777777" w:rsidTr="00351F60">
        <w:tc>
          <w:tcPr>
            <w:tcW w:w="2660" w:type="dxa"/>
            <w:shd w:val="clear" w:color="auto" w:fill="EEECE1"/>
            <w:vAlign w:val="center"/>
          </w:tcPr>
          <w:p w14:paraId="57287B86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4717AB75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721970EE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14:paraId="63DF7B9F" w14:textId="77777777" w:rsidTr="00351F60">
        <w:tc>
          <w:tcPr>
            <w:tcW w:w="2660" w:type="dxa"/>
            <w:shd w:val="clear" w:color="auto" w:fill="EEECE1"/>
            <w:vAlign w:val="center"/>
          </w:tcPr>
          <w:p w14:paraId="22C47CFD" w14:textId="77777777"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Ръководител 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66FBC5C8" w14:textId="77777777"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0F96672B" w14:textId="77777777" w:rsidR="00916D1B" w:rsidRPr="002569FE" w:rsidRDefault="00916D1B" w:rsidP="00112F91">
      <w:pPr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2569FE" w14:paraId="697852D2" w14:textId="77777777" w:rsidTr="00351F60">
        <w:tc>
          <w:tcPr>
            <w:tcW w:w="818" w:type="dxa"/>
            <w:shd w:val="clear" w:color="auto" w:fill="EEECE1"/>
            <w:vAlign w:val="center"/>
          </w:tcPr>
          <w:p w14:paraId="18009F63" w14:textId="77777777"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14:paraId="6AEF465E" w14:textId="77777777" w:rsidR="00916D1B" w:rsidRPr="002569FE" w:rsidRDefault="00916D1B" w:rsidP="00112F91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</w:rPr>
              <w:t>e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14:paraId="786B8732" w14:textId="77777777" w:rsidR="00916D1B" w:rsidRPr="002569FE" w:rsidRDefault="00916D1B" w:rsidP="00112F91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14:paraId="502E7D87" w14:textId="77777777" w:rsidR="00916D1B" w:rsidRPr="002569FE" w:rsidRDefault="00916D1B" w:rsidP="00112F91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2569FE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14:paraId="22928155" w14:textId="77777777"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2569FE" w14:paraId="665EAA57" w14:textId="77777777">
        <w:tc>
          <w:tcPr>
            <w:tcW w:w="9263" w:type="dxa"/>
            <w:gridSpan w:val="5"/>
            <w:shd w:val="clear" w:color="auto" w:fill="auto"/>
          </w:tcPr>
          <w:p w14:paraId="480E444A" w14:textId="77777777" w:rsidR="00916D1B" w:rsidRPr="002569FE" w:rsidRDefault="00916D1B" w:rsidP="00112F91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2569FE" w14:paraId="6FA070D0" w14:textId="77777777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14:paraId="58B9B52E" w14:textId="77777777"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1.1.</w:t>
            </w:r>
          </w:p>
        </w:tc>
        <w:tc>
          <w:tcPr>
            <w:tcW w:w="3124" w:type="dxa"/>
            <w:shd w:val="clear" w:color="auto" w:fill="auto"/>
          </w:tcPr>
          <w:p w14:paraId="67687CED" w14:textId="77777777"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2E8D7A6C" w14:textId="77777777" w:rsidR="00916D1B" w:rsidRPr="002569FE" w:rsidRDefault="00916D1B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049E5169" w14:textId="77777777" w:rsidR="00F83837" w:rsidRPr="002569FE" w:rsidRDefault="00F83837" w:rsidP="00112F9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14:paraId="48A5EA42" w14:textId="77777777"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2018B9E6" w14:textId="77777777"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14:paraId="10DF3206" w14:textId="77777777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14:paraId="7914C79B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14:paraId="2D3A82D1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38B948FE" w14:textId="77777777"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37321389" w14:textId="77777777"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172451C1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67610A90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14:paraId="6C65DAD9" w14:textId="77777777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14:paraId="5D8EBF62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14:paraId="4850FD13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6609A003" w14:textId="77777777"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1A4C7254" w14:textId="77777777"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01CAAED3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57A191DE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14:paraId="20184A05" w14:textId="77777777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14:paraId="1A89A893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14:paraId="2E14DF0D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71BDD2C8" w14:textId="77777777"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1A4C336D" w14:textId="77777777"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785D9E4F" w14:textId="77777777"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3A8F2201" w14:textId="77777777"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14:paraId="5EDC6A7F" w14:textId="5C5953F5" w:rsidR="00F83837" w:rsidRPr="002569FE" w:rsidRDefault="00F83837" w:rsidP="00112F91">
      <w:pPr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2569FE">
        <w:rPr>
          <w:rFonts w:ascii="Times New Roman" w:hAnsi="Times New Roman"/>
          <w:szCs w:val="24"/>
        </w:rPr>
        <w:t>I</w:t>
      </w:r>
      <w:r w:rsidRPr="002569FE">
        <w:rPr>
          <w:rFonts w:ascii="Times New Roman" w:hAnsi="Times New Roman"/>
          <w:szCs w:val="24"/>
          <w:lang w:val="ru-RU"/>
        </w:rPr>
        <w:t xml:space="preserve"> – </w:t>
      </w:r>
      <w:r w:rsidRPr="002569FE">
        <w:rPr>
          <w:rFonts w:ascii="Times New Roman" w:hAnsi="Times New Roman"/>
          <w:szCs w:val="24"/>
        </w:rPr>
        <w:t>IV</w:t>
      </w:r>
      <w:r w:rsidRPr="002569FE">
        <w:rPr>
          <w:rFonts w:ascii="Times New Roman" w:hAnsi="Times New Roman"/>
          <w:szCs w:val="24"/>
          <w:lang w:val="ru-RU"/>
        </w:rPr>
        <w:t>.</w:t>
      </w:r>
      <w:r w:rsidR="00B8610D">
        <w:rPr>
          <w:rFonts w:ascii="Times New Roman" w:hAnsi="Times New Roman"/>
          <w:szCs w:val="24"/>
          <w:lang w:val="ru-RU"/>
        </w:rPr>
        <w:t xml:space="preserve"> </w:t>
      </w:r>
      <w:r w:rsidR="009E146C" w:rsidRPr="002569FE">
        <w:rPr>
          <w:rFonts w:ascii="Times New Roman" w:hAnsi="Times New Roman"/>
          <w:szCs w:val="24"/>
          <w:lang w:val="bg-BG"/>
        </w:rPr>
        <w:t>20</w:t>
      </w:r>
    </w:p>
    <w:p w14:paraId="48EE6B52" w14:textId="77777777" w:rsidR="00916D1B" w:rsidRPr="002569FE" w:rsidRDefault="00916D1B" w:rsidP="00112F91">
      <w:pPr>
        <w:jc w:val="both"/>
        <w:rPr>
          <w:rFonts w:ascii="Times New Roman" w:hAnsi="Times New Roman"/>
          <w:caps/>
          <w:szCs w:val="24"/>
          <w:lang w:val="bg-BG"/>
        </w:rPr>
      </w:pPr>
    </w:p>
    <w:p w14:paraId="7D97F2D1" w14:textId="77777777" w:rsidR="002C5EFE" w:rsidRPr="002569FE" w:rsidRDefault="002C5EFE" w:rsidP="00112F91">
      <w:pPr>
        <w:pStyle w:val="32"/>
        <w:ind w:left="6480" w:firstLine="720"/>
        <w:rPr>
          <w:b/>
          <w:sz w:val="24"/>
          <w:szCs w:val="24"/>
        </w:rPr>
      </w:pPr>
    </w:p>
    <w:p w14:paraId="494B2773" w14:textId="77777777" w:rsidR="00916D1B" w:rsidRPr="002569FE" w:rsidRDefault="00916D1B" w:rsidP="00112F91">
      <w:pPr>
        <w:pStyle w:val="32"/>
        <w:ind w:left="6480" w:firstLine="720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Приложение 3</w:t>
      </w:r>
    </w:p>
    <w:p w14:paraId="6335336D" w14:textId="77777777" w:rsidR="00916D1B" w:rsidRPr="002569FE" w:rsidRDefault="00916D1B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  <w:r w:rsidRPr="002569FE">
        <w:rPr>
          <w:b/>
          <w:caps/>
          <w:szCs w:val="28"/>
        </w:rPr>
        <w:t>Основен състав на колектив</w:t>
      </w:r>
      <w:r w:rsidR="007D726A" w:rsidRPr="002569FE">
        <w:rPr>
          <w:b/>
          <w:caps/>
          <w:szCs w:val="28"/>
        </w:rPr>
        <w:t>А</w:t>
      </w:r>
    </w:p>
    <w:p w14:paraId="0B02D5D6" w14:textId="77777777" w:rsidR="007C0C91" w:rsidRPr="002569FE" w:rsidRDefault="007C0C91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14:paraId="1432CFBF" w14:textId="77777777" w:rsidTr="00351F60">
        <w:tc>
          <w:tcPr>
            <w:tcW w:w="2660" w:type="dxa"/>
            <w:shd w:val="clear" w:color="auto" w:fill="EEECE1"/>
            <w:vAlign w:val="center"/>
          </w:tcPr>
          <w:p w14:paraId="06D2222D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4675CB00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14:paraId="2FF990C0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14:paraId="01AA1E3B" w14:textId="77777777" w:rsidTr="00351F60">
        <w:tc>
          <w:tcPr>
            <w:tcW w:w="2660" w:type="dxa"/>
            <w:shd w:val="clear" w:color="auto" w:fill="EEECE1"/>
            <w:vAlign w:val="center"/>
          </w:tcPr>
          <w:p w14:paraId="7C589C7D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6E7859E6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1A1DBB60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14:paraId="1AD3B54B" w14:textId="77777777" w:rsidTr="00351F60">
        <w:tc>
          <w:tcPr>
            <w:tcW w:w="2660" w:type="dxa"/>
            <w:shd w:val="clear" w:color="auto" w:fill="EEECE1"/>
            <w:vAlign w:val="center"/>
          </w:tcPr>
          <w:p w14:paraId="7656746E" w14:textId="77777777"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6DBD863D" w14:textId="77777777"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46DEBDB6" w14:textId="77777777" w:rsidR="00916D1B" w:rsidRPr="002569FE" w:rsidRDefault="00916D1B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14:paraId="05ECDAA3" w14:textId="77777777" w:rsidTr="00351F60">
        <w:tc>
          <w:tcPr>
            <w:tcW w:w="9263" w:type="dxa"/>
            <w:gridSpan w:val="2"/>
            <w:shd w:val="clear" w:color="auto" w:fill="EEECE1"/>
            <w:vAlign w:val="center"/>
          </w:tcPr>
          <w:p w14:paraId="6A20C32F" w14:textId="77777777"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2569FE" w14:paraId="08B22A4F" w14:textId="77777777" w:rsidTr="00351F60">
        <w:tc>
          <w:tcPr>
            <w:tcW w:w="675" w:type="dxa"/>
            <w:shd w:val="clear" w:color="auto" w:fill="EEECE1"/>
            <w:vAlign w:val="center"/>
          </w:tcPr>
          <w:p w14:paraId="6A8C5CA7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25CB70C6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506D416D" w14:textId="77777777" w:rsidTr="00351F60">
        <w:tc>
          <w:tcPr>
            <w:tcW w:w="675" w:type="dxa"/>
            <w:shd w:val="clear" w:color="auto" w:fill="EEECE1"/>
            <w:vAlign w:val="center"/>
          </w:tcPr>
          <w:p w14:paraId="360DCC07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4A58EC47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2CDC80DA" w14:textId="77777777" w:rsidTr="00351F60">
        <w:tc>
          <w:tcPr>
            <w:tcW w:w="675" w:type="dxa"/>
            <w:shd w:val="clear" w:color="auto" w:fill="EEECE1"/>
            <w:vAlign w:val="center"/>
          </w:tcPr>
          <w:p w14:paraId="0A73C014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159C6BB3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4EE95921" w14:textId="77777777" w:rsidTr="00351F60">
        <w:tc>
          <w:tcPr>
            <w:tcW w:w="675" w:type="dxa"/>
            <w:shd w:val="clear" w:color="auto" w:fill="EEECE1"/>
            <w:vAlign w:val="center"/>
          </w:tcPr>
          <w:p w14:paraId="22480855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40747640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246CBA39" w14:textId="77777777" w:rsidTr="00351F60">
        <w:tc>
          <w:tcPr>
            <w:tcW w:w="675" w:type="dxa"/>
            <w:shd w:val="clear" w:color="auto" w:fill="EEECE1"/>
            <w:vAlign w:val="center"/>
          </w:tcPr>
          <w:p w14:paraId="690D25B2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86C0E48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48AE0630" w14:textId="77777777" w:rsidTr="00351F60">
        <w:tc>
          <w:tcPr>
            <w:tcW w:w="675" w:type="dxa"/>
            <w:shd w:val="clear" w:color="auto" w:fill="EEECE1"/>
            <w:vAlign w:val="center"/>
          </w:tcPr>
          <w:p w14:paraId="7A30DCEB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F9816C3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573046FD" w14:textId="77777777" w:rsidR="007D7D12" w:rsidRPr="002569FE" w:rsidRDefault="007D7D12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14:paraId="5849A29C" w14:textId="77777777" w:rsidTr="00351F60">
        <w:tc>
          <w:tcPr>
            <w:tcW w:w="9263" w:type="dxa"/>
            <w:gridSpan w:val="2"/>
            <w:shd w:val="clear" w:color="auto" w:fill="EEECE1"/>
            <w:vAlign w:val="center"/>
          </w:tcPr>
          <w:p w14:paraId="722032CC" w14:textId="77777777"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2569FE" w14:paraId="356CF39D" w14:textId="77777777" w:rsidTr="00351F60">
        <w:tc>
          <w:tcPr>
            <w:tcW w:w="675" w:type="dxa"/>
            <w:shd w:val="clear" w:color="auto" w:fill="EEECE1"/>
            <w:vAlign w:val="center"/>
          </w:tcPr>
          <w:p w14:paraId="1BF02718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67189730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60C9F714" w14:textId="77777777" w:rsidTr="00351F60">
        <w:tc>
          <w:tcPr>
            <w:tcW w:w="675" w:type="dxa"/>
            <w:shd w:val="clear" w:color="auto" w:fill="EEECE1"/>
            <w:vAlign w:val="center"/>
          </w:tcPr>
          <w:p w14:paraId="2FCAAC72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0D466629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29DFD0AD" w14:textId="77777777" w:rsidTr="00351F60">
        <w:tc>
          <w:tcPr>
            <w:tcW w:w="675" w:type="dxa"/>
            <w:shd w:val="clear" w:color="auto" w:fill="EEECE1"/>
            <w:vAlign w:val="center"/>
          </w:tcPr>
          <w:p w14:paraId="3F189F58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2EA5CE15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452619F8" w14:textId="77777777" w:rsidTr="00351F60">
        <w:tc>
          <w:tcPr>
            <w:tcW w:w="675" w:type="dxa"/>
            <w:shd w:val="clear" w:color="auto" w:fill="EEECE1"/>
            <w:vAlign w:val="center"/>
          </w:tcPr>
          <w:p w14:paraId="0A55368C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021A4718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65BACF60" w14:textId="77777777" w:rsidTr="00351F60">
        <w:tc>
          <w:tcPr>
            <w:tcW w:w="675" w:type="dxa"/>
            <w:shd w:val="clear" w:color="auto" w:fill="EEECE1"/>
            <w:vAlign w:val="center"/>
          </w:tcPr>
          <w:p w14:paraId="61BF060D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78581216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14:paraId="013FF821" w14:textId="77777777" w:rsidTr="00351F60">
        <w:tc>
          <w:tcPr>
            <w:tcW w:w="675" w:type="dxa"/>
            <w:shd w:val="clear" w:color="auto" w:fill="EEECE1"/>
            <w:vAlign w:val="center"/>
          </w:tcPr>
          <w:p w14:paraId="4AB2799B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BF00015" w14:textId="77777777"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0E1EBCF1" w14:textId="77777777" w:rsidR="007D7D12" w:rsidRPr="002569FE" w:rsidRDefault="007D7D12" w:rsidP="00112F91">
      <w:pPr>
        <w:pStyle w:val="32"/>
        <w:rPr>
          <w:b/>
          <w:caps/>
          <w:szCs w:val="28"/>
        </w:rPr>
      </w:pPr>
    </w:p>
    <w:p w14:paraId="4C4330CF" w14:textId="77777777" w:rsidR="00916D1B" w:rsidRPr="002569FE" w:rsidRDefault="00916D1B" w:rsidP="00112F91">
      <w:pPr>
        <w:pStyle w:val="32"/>
        <w:rPr>
          <w:b/>
          <w:caps/>
          <w:szCs w:val="28"/>
        </w:rPr>
      </w:pPr>
    </w:p>
    <w:p w14:paraId="48B45093" w14:textId="77777777" w:rsidR="00916D1B" w:rsidRPr="002569FE" w:rsidRDefault="00916D1B" w:rsidP="00112F91">
      <w:pPr>
        <w:pStyle w:val="32"/>
        <w:rPr>
          <w:b/>
          <w:caps/>
          <w:szCs w:val="28"/>
        </w:rPr>
      </w:pPr>
    </w:p>
    <w:p w14:paraId="4883F19E" w14:textId="77777777" w:rsidR="00916D1B" w:rsidRPr="002569FE" w:rsidRDefault="00916D1B" w:rsidP="00112F91">
      <w:pPr>
        <w:jc w:val="right"/>
        <w:rPr>
          <w:rFonts w:ascii="Times New Roman" w:hAnsi="Times New Roman"/>
          <w:b/>
          <w:caps/>
          <w:lang w:val="ru-RU"/>
        </w:rPr>
      </w:pPr>
      <w:r w:rsidRPr="002569FE">
        <w:rPr>
          <w:rFonts w:ascii="Times New Roman" w:hAnsi="Times New Roman"/>
          <w:b/>
          <w:lang w:val="bg-BG"/>
        </w:rPr>
        <w:t>Приложение</w:t>
      </w:r>
      <w:r w:rsidRPr="002569FE">
        <w:rPr>
          <w:rFonts w:ascii="Times New Roman" w:hAnsi="Times New Roman"/>
          <w:b/>
          <w:caps/>
          <w:lang w:val="bg-BG"/>
        </w:rPr>
        <w:t xml:space="preserve"> </w:t>
      </w:r>
      <w:r w:rsidR="007D7D12" w:rsidRPr="002569FE">
        <w:rPr>
          <w:rFonts w:ascii="Times New Roman" w:hAnsi="Times New Roman"/>
          <w:b/>
          <w:caps/>
          <w:lang w:val="ru-RU"/>
        </w:rPr>
        <w:t>4</w:t>
      </w:r>
    </w:p>
    <w:p w14:paraId="08D9088D" w14:textId="77777777"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p w14:paraId="0929CE03" w14:textId="77777777" w:rsidR="007C0C91" w:rsidRPr="002569FE" w:rsidRDefault="007C0C91" w:rsidP="00112F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2569FE" w14:paraId="1955B813" w14:textId="77777777" w:rsidTr="00827D36">
        <w:tc>
          <w:tcPr>
            <w:tcW w:w="2660" w:type="dxa"/>
            <w:shd w:val="clear" w:color="auto" w:fill="EEECE1"/>
            <w:vAlign w:val="center"/>
          </w:tcPr>
          <w:p w14:paraId="23D0F2D4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14:paraId="2200692A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14:paraId="04CF21F0" w14:textId="77777777"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2569FE" w14:paraId="2B8FD44C" w14:textId="77777777" w:rsidTr="00827D36">
        <w:tc>
          <w:tcPr>
            <w:tcW w:w="2660" w:type="dxa"/>
            <w:shd w:val="clear" w:color="auto" w:fill="EEECE1"/>
            <w:vAlign w:val="center"/>
          </w:tcPr>
          <w:p w14:paraId="08837A1C" w14:textId="77777777"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14:paraId="36F04968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3CEE54" w14:textId="77777777"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2569FE" w14:paraId="221D5283" w14:textId="77777777" w:rsidTr="00827D36">
        <w:tc>
          <w:tcPr>
            <w:tcW w:w="2660" w:type="dxa"/>
            <w:shd w:val="clear" w:color="auto" w:fill="EEECE1"/>
            <w:vAlign w:val="center"/>
          </w:tcPr>
          <w:p w14:paraId="47D041E6" w14:textId="77777777"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1B7CE9AD" w14:textId="77777777"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9F33C10" w14:textId="77777777" w:rsidR="00916D1B" w:rsidRPr="002569FE" w:rsidRDefault="00916D1B" w:rsidP="00112F91">
      <w:pPr>
        <w:jc w:val="center"/>
        <w:rPr>
          <w:rFonts w:ascii="Times New Roman" w:hAnsi="Times New Roman"/>
          <w:szCs w:val="24"/>
          <w:lang w:val="bg-BG"/>
        </w:rPr>
      </w:pPr>
    </w:p>
    <w:p w14:paraId="63540ECC" w14:textId="77777777" w:rsidR="007D7D12" w:rsidRPr="002569FE" w:rsidRDefault="007D7D12" w:rsidP="00112F91">
      <w:pPr>
        <w:rPr>
          <w:rFonts w:ascii="Times New Roman" w:hAnsi="Times New Roman"/>
          <w:szCs w:val="24"/>
          <w:lang w:val="bg-BG"/>
        </w:rPr>
      </w:pPr>
    </w:p>
    <w:p w14:paraId="2AC891E9" w14:textId="77777777" w:rsidR="0004660C" w:rsidRPr="002569FE" w:rsidRDefault="0004660C" w:rsidP="00112F91">
      <w:pPr>
        <w:jc w:val="center"/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ФИНАНСОВ ПЛАН НА ПРОЕКТА</w:t>
      </w:r>
    </w:p>
    <w:p w14:paraId="6B925D67" w14:textId="77777777" w:rsidR="007C0C91" w:rsidRPr="002569FE" w:rsidRDefault="007C0C91" w:rsidP="00112F91">
      <w:pPr>
        <w:jc w:val="center"/>
        <w:rPr>
          <w:rFonts w:ascii="Times New Roman" w:hAnsi="Times New Roman"/>
          <w:b/>
          <w:szCs w:val="24"/>
        </w:rPr>
      </w:pPr>
    </w:p>
    <w:p w14:paraId="69161660" w14:textId="77777777"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>Тема:</w:t>
      </w:r>
    </w:p>
    <w:p w14:paraId="0F6558B0" w14:textId="77777777" w:rsidR="0004660C" w:rsidRPr="002569FE" w:rsidRDefault="0004660C" w:rsidP="00112F91">
      <w:pPr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Ръководител на проекта:</w:t>
      </w:r>
    </w:p>
    <w:p w14:paraId="3E081C6C" w14:textId="77777777" w:rsidR="007C0C91" w:rsidRPr="002569FE" w:rsidRDefault="007C0C91" w:rsidP="00112F91">
      <w:pPr>
        <w:rPr>
          <w:rFonts w:ascii="Times New Roman" w:hAnsi="Times New Roman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04660C" w:rsidRPr="002569FE" w14:paraId="5918AA48" w14:textId="77777777" w:rsidTr="00C2140A">
        <w:tc>
          <w:tcPr>
            <w:tcW w:w="9180" w:type="dxa"/>
            <w:gridSpan w:val="2"/>
            <w:shd w:val="clear" w:color="auto" w:fill="EEECE1"/>
            <w:vAlign w:val="center"/>
          </w:tcPr>
          <w:p w14:paraId="583735D2" w14:textId="77777777"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първа финансова година:</w:t>
            </w:r>
          </w:p>
        </w:tc>
      </w:tr>
      <w:tr w:rsidR="0004660C" w:rsidRPr="002569FE" w14:paraId="11E9B1E7" w14:textId="77777777" w:rsidTr="00C2140A">
        <w:tc>
          <w:tcPr>
            <w:tcW w:w="7905" w:type="dxa"/>
            <w:shd w:val="clear" w:color="auto" w:fill="FFFFFF"/>
            <w:vAlign w:val="center"/>
          </w:tcPr>
          <w:p w14:paraId="224962B3" w14:textId="77777777" w:rsidR="0004660C" w:rsidRPr="002569FE" w:rsidRDefault="0004660C" w:rsidP="007C0C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Апаратура и оборудване: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5C3EFF" w14:textId="77777777"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14:paraId="113B9017" w14:textId="77777777" w:rsidTr="00C2140A">
        <w:tc>
          <w:tcPr>
            <w:tcW w:w="7905" w:type="dxa"/>
            <w:shd w:val="clear" w:color="auto" w:fill="FFFFFF"/>
            <w:vAlign w:val="center"/>
          </w:tcPr>
          <w:p w14:paraId="4D5AA8BC" w14:textId="77777777"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080885" w14:textId="77777777"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14:paraId="5B58D599" w14:textId="77777777" w:rsidTr="00C2140A">
        <w:tc>
          <w:tcPr>
            <w:tcW w:w="7905" w:type="dxa"/>
            <w:shd w:val="clear" w:color="auto" w:fill="FFFFFF"/>
            <w:vAlign w:val="center"/>
          </w:tcPr>
          <w:p w14:paraId="3513778E" w14:textId="77777777"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Командировки (до 5 % от общата стойност на проекта):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DE5B13" w14:textId="77777777"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14:paraId="77DE7A31" w14:textId="77777777" w:rsidTr="00C2140A">
        <w:tc>
          <w:tcPr>
            <w:tcW w:w="7905" w:type="dxa"/>
            <w:shd w:val="clear" w:color="auto" w:fill="FFFFFF"/>
            <w:vAlign w:val="center"/>
          </w:tcPr>
          <w:p w14:paraId="7A07256C" w14:textId="77777777"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Отчисления за </w:t>
            </w:r>
            <w:r w:rsidR="005E1748"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ЦНИ</w:t>
            </w: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338E13" w14:textId="77777777"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14:paraId="21FB26E7" w14:textId="77777777" w:rsidTr="00C214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29D6B" w14:textId="77777777"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DCFD6" w14:textId="77777777"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лв</w:t>
            </w:r>
          </w:p>
        </w:tc>
      </w:tr>
    </w:tbl>
    <w:p w14:paraId="3B101D72" w14:textId="77777777"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</w:p>
    <w:p w14:paraId="74467AB9" w14:textId="77777777"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 xml:space="preserve"> Ръководител на проекта:</w:t>
      </w:r>
    </w:p>
    <w:p w14:paraId="4EDF0304" w14:textId="77777777" w:rsidR="0004660C" w:rsidRPr="002569FE" w:rsidRDefault="0004660C" w:rsidP="00112F91">
      <w:pPr>
        <w:rPr>
          <w:rFonts w:ascii="Times New Roman" w:hAnsi="Times New Roman"/>
          <w:szCs w:val="24"/>
          <w:lang w:val="bg-BG"/>
        </w:rPr>
      </w:pPr>
      <w:r w:rsidRPr="002569FE">
        <w:rPr>
          <w:rFonts w:ascii="Times New Roman" w:hAnsi="Times New Roman"/>
          <w:szCs w:val="24"/>
          <w:lang w:val="bg-BG"/>
        </w:rPr>
        <w:t>(име и фамилия)</w:t>
      </w:r>
      <w:r w:rsidRPr="002569FE">
        <w:rPr>
          <w:rFonts w:ascii="Times New Roman" w:hAnsi="Times New Roman"/>
          <w:b/>
          <w:szCs w:val="24"/>
          <w:lang w:val="bg-BG"/>
        </w:rPr>
        <w:t xml:space="preserve"> </w:t>
      </w:r>
    </w:p>
    <w:p w14:paraId="5C839B60" w14:textId="77777777"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p w14:paraId="3FEC936F" w14:textId="77777777"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sectPr w:rsidR="00112F91" w:rsidRPr="002569FE" w:rsidSect="006F4D29"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C29B" w14:textId="77777777" w:rsidR="00FB697F" w:rsidRDefault="00FB697F" w:rsidP="007D7D12">
      <w:r>
        <w:separator/>
      </w:r>
    </w:p>
  </w:endnote>
  <w:endnote w:type="continuationSeparator" w:id="0">
    <w:p w14:paraId="620D5684" w14:textId="77777777" w:rsidR="00FB697F" w:rsidRDefault="00FB697F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C8CC" w14:textId="77777777" w:rsidR="00FB697F" w:rsidRDefault="00FB697F" w:rsidP="007D7D12">
      <w:r>
        <w:separator/>
      </w:r>
    </w:p>
  </w:footnote>
  <w:footnote w:type="continuationSeparator" w:id="0">
    <w:p w14:paraId="62841083" w14:textId="77777777" w:rsidR="00FB697F" w:rsidRDefault="00FB697F" w:rsidP="007D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EA"/>
    <w:rsid w:val="00010E0B"/>
    <w:rsid w:val="00015BEA"/>
    <w:rsid w:val="0004660C"/>
    <w:rsid w:val="00053D16"/>
    <w:rsid w:val="00066749"/>
    <w:rsid w:val="00094055"/>
    <w:rsid w:val="000A487F"/>
    <w:rsid w:val="000C7D88"/>
    <w:rsid w:val="000E55C7"/>
    <w:rsid w:val="000F007B"/>
    <w:rsid w:val="00112F91"/>
    <w:rsid w:val="00131A95"/>
    <w:rsid w:val="00136C76"/>
    <w:rsid w:val="00171AA7"/>
    <w:rsid w:val="0018111A"/>
    <w:rsid w:val="00194437"/>
    <w:rsid w:val="001A0069"/>
    <w:rsid w:val="001A5E58"/>
    <w:rsid w:val="001D3DDA"/>
    <w:rsid w:val="001F639D"/>
    <w:rsid w:val="002108D9"/>
    <w:rsid w:val="00224A91"/>
    <w:rsid w:val="002328CD"/>
    <w:rsid w:val="00232A05"/>
    <w:rsid w:val="00250538"/>
    <w:rsid w:val="002569FE"/>
    <w:rsid w:val="002610AA"/>
    <w:rsid w:val="00261C7D"/>
    <w:rsid w:val="0029592E"/>
    <w:rsid w:val="002B0DDF"/>
    <w:rsid w:val="002C5EFE"/>
    <w:rsid w:val="002D25DD"/>
    <w:rsid w:val="002F63FC"/>
    <w:rsid w:val="00327F6B"/>
    <w:rsid w:val="00351F60"/>
    <w:rsid w:val="00374A2A"/>
    <w:rsid w:val="00382535"/>
    <w:rsid w:val="00391174"/>
    <w:rsid w:val="00404C84"/>
    <w:rsid w:val="0042600F"/>
    <w:rsid w:val="004318E3"/>
    <w:rsid w:val="004327BC"/>
    <w:rsid w:val="00442068"/>
    <w:rsid w:val="00450BB3"/>
    <w:rsid w:val="00465114"/>
    <w:rsid w:val="00485975"/>
    <w:rsid w:val="00493BB7"/>
    <w:rsid w:val="004C26BE"/>
    <w:rsid w:val="004E61EC"/>
    <w:rsid w:val="004E787C"/>
    <w:rsid w:val="004F4912"/>
    <w:rsid w:val="004F7189"/>
    <w:rsid w:val="005074FE"/>
    <w:rsid w:val="0053292A"/>
    <w:rsid w:val="00537CE4"/>
    <w:rsid w:val="005A2407"/>
    <w:rsid w:val="005D4DCD"/>
    <w:rsid w:val="005E1748"/>
    <w:rsid w:val="005F19D0"/>
    <w:rsid w:val="005F77D3"/>
    <w:rsid w:val="00606B4D"/>
    <w:rsid w:val="006176AC"/>
    <w:rsid w:val="006210FD"/>
    <w:rsid w:val="00625E7B"/>
    <w:rsid w:val="0062612C"/>
    <w:rsid w:val="0064245C"/>
    <w:rsid w:val="00643C99"/>
    <w:rsid w:val="00652B80"/>
    <w:rsid w:val="006600ED"/>
    <w:rsid w:val="00665E87"/>
    <w:rsid w:val="00672E76"/>
    <w:rsid w:val="00673D65"/>
    <w:rsid w:val="00681919"/>
    <w:rsid w:val="006912F5"/>
    <w:rsid w:val="00692E94"/>
    <w:rsid w:val="006D6C96"/>
    <w:rsid w:val="006F4D29"/>
    <w:rsid w:val="0071028C"/>
    <w:rsid w:val="00765395"/>
    <w:rsid w:val="00772342"/>
    <w:rsid w:val="00775A8B"/>
    <w:rsid w:val="007A0D21"/>
    <w:rsid w:val="007B15B1"/>
    <w:rsid w:val="007C0C91"/>
    <w:rsid w:val="007D5C76"/>
    <w:rsid w:val="007D726A"/>
    <w:rsid w:val="007D7D12"/>
    <w:rsid w:val="007E201A"/>
    <w:rsid w:val="007E35B0"/>
    <w:rsid w:val="007E7603"/>
    <w:rsid w:val="00825F91"/>
    <w:rsid w:val="00827D36"/>
    <w:rsid w:val="008370E1"/>
    <w:rsid w:val="008379F1"/>
    <w:rsid w:val="00860E1A"/>
    <w:rsid w:val="00867422"/>
    <w:rsid w:val="0088039C"/>
    <w:rsid w:val="008A2BBE"/>
    <w:rsid w:val="008B05A7"/>
    <w:rsid w:val="008B0898"/>
    <w:rsid w:val="008B7CAC"/>
    <w:rsid w:val="008C40B3"/>
    <w:rsid w:val="008E5642"/>
    <w:rsid w:val="008F2A3D"/>
    <w:rsid w:val="008F3333"/>
    <w:rsid w:val="00916D1B"/>
    <w:rsid w:val="0092365A"/>
    <w:rsid w:val="00944C11"/>
    <w:rsid w:val="009914A3"/>
    <w:rsid w:val="009B1283"/>
    <w:rsid w:val="009B772F"/>
    <w:rsid w:val="009C59FD"/>
    <w:rsid w:val="009E146C"/>
    <w:rsid w:val="00A11EF8"/>
    <w:rsid w:val="00A2500C"/>
    <w:rsid w:val="00A37B71"/>
    <w:rsid w:val="00A53F94"/>
    <w:rsid w:val="00A7018D"/>
    <w:rsid w:val="00A7048E"/>
    <w:rsid w:val="00A75481"/>
    <w:rsid w:val="00A822CB"/>
    <w:rsid w:val="00A95664"/>
    <w:rsid w:val="00AA4A36"/>
    <w:rsid w:val="00AC35CD"/>
    <w:rsid w:val="00AE3DAA"/>
    <w:rsid w:val="00B208D7"/>
    <w:rsid w:val="00B40965"/>
    <w:rsid w:val="00B452EF"/>
    <w:rsid w:val="00B46297"/>
    <w:rsid w:val="00B62BC4"/>
    <w:rsid w:val="00B75B32"/>
    <w:rsid w:val="00B8610D"/>
    <w:rsid w:val="00BA4644"/>
    <w:rsid w:val="00BA5338"/>
    <w:rsid w:val="00BB1452"/>
    <w:rsid w:val="00BE53EA"/>
    <w:rsid w:val="00C07CE2"/>
    <w:rsid w:val="00C2140A"/>
    <w:rsid w:val="00C4462F"/>
    <w:rsid w:val="00C607B2"/>
    <w:rsid w:val="00C61C42"/>
    <w:rsid w:val="00C70FC1"/>
    <w:rsid w:val="00CA43F7"/>
    <w:rsid w:val="00CC0BE9"/>
    <w:rsid w:val="00CC571A"/>
    <w:rsid w:val="00CD65C7"/>
    <w:rsid w:val="00CE1081"/>
    <w:rsid w:val="00CF022C"/>
    <w:rsid w:val="00CF32A4"/>
    <w:rsid w:val="00CF62A9"/>
    <w:rsid w:val="00D21AB4"/>
    <w:rsid w:val="00D23185"/>
    <w:rsid w:val="00D24E74"/>
    <w:rsid w:val="00D2546A"/>
    <w:rsid w:val="00D32765"/>
    <w:rsid w:val="00D33607"/>
    <w:rsid w:val="00D3464C"/>
    <w:rsid w:val="00D71BA5"/>
    <w:rsid w:val="00D73E8A"/>
    <w:rsid w:val="00D77A1F"/>
    <w:rsid w:val="00D97A99"/>
    <w:rsid w:val="00DA2EBD"/>
    <w:rsid w:val="00DF6755"/>
    <w:rsid w:val="00E07C4F"/>
    <w:rsid w:val="00E10428"/>
    <w:rsid w:val="00E332FC"/>
    <w:rsid w:val="00E338D7"/>
    <w:rsid w:val="00E44AB6"/>
    <w:rsid w:val="00E46055"/>
    <w:rsid w:val="00E46332"/>
    <w:rsid w:val="00E5235C"/>
    <w:rsid w:val="00E71CB1"/>
    <w:rsid w:val="00E927EF"/>
    <w:rsid w:val="00EB72B1"/>
    <w:rsid w:val="00EC7212"/>
    <w:rsid w:val="00F14D7B"/>
    <w:rsid w:val="00F15E56"/>
    <w:rsid w:val="00F3559E"/>
    <w:rsid w:val="00F3767F"/>
    <w:rsid w:val="00F55CAF"/>
    <w:rsid w:val="00F57053"/>
    <w:rsid w:val="00F61D1C"/>
    <w:rsid w:val="00F632CC"/>
    <w:rsid w:val="00F83837"/>
    <w:rsid w:val="00F86C1B"/>
    <w:rsid w:val="00F95C87"/>
    <w:rsid w:val="00FA5963"/>
    <w:rsid w:val="00FB697F"/>
    <w:rsid w:val="00FC4EB0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B21C9"/>
  <w15:docId w15:val="{CC6F9D7D-18FD-4C8A-B724-FEEF527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_au_plovdi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9C41-89A4-44C7-A3D5-0EBD9C21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8</cp:revision>
  <cp:lastPrinted>2011-03-29T08:24:00Z</cp:lastPrinted>
  <dcterms:created xsi:type="dcterms:W3CDTF">2020-04-08T08:53:00Z</dcterms:created>
  <dcterms:modified xsi:type="dcterms:W3CDTF">2024-04-15T12:03:00Z</dcterms:modified>
</cp:coreProperties>
</file>