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25D6D47A" w14:textId="024F4245" w:rsidR="00E966BD" w:rsidRDefault="00E966BD" w:rsidP="00ED3F75">
      <w:pPr>
        <w:tabs>
          <w:tab w:val="left" w:pos="6810"/>
        </w:tabs>
        <w:spacing w:after="0"/>
        <w:ind w:right="-993"/>
        <w:jc w:val="left"/>
        <w:rPr>
          <w:rFonts w:ascii="Arial Narrow" w:hAnsi="Arial Narrow" w:cs="Arial"/>
          <w:b/>
          <w:color w:val="002060"/>
          <w:sz w:val="36"/>
          <w:szCs w:val="36"/>
          <w:lang w:val="en-GB"/>
        </w:rPr>
      </w:pPr>
      <w:bookmarkStart w:id="0" w:name="_Hlk163208460"/>
      <w:r w:rsidRPr="00E966BD">
        <w:rPr>
          <w:rFonts w:ascii="Arial Narrow" w:hAnsi="Arial Narrow" w:cs="Arial"/>
          <w:b/>
          <w:color w:val="002060"/>
          <w:sz w:val="36"/>
          <w:szCs w:val="36"/>
          <w:lang w:val="en-GB"/>
        </w:rPr>
        <w:t xml:space="preserve">ERASMUS+ </w:t>
      </w:r>
      <w:r w:rsidR="007A4430" w:rsidRPr="00980AA9">
        <w:rPr>
          <w:rFonts w:ascii="Arial Narrow" w:hAnsi="Arial Narrow" w:cs="Arial"/>
          <w:b/>
          <w:color w:val="002060"/>
          <w:sz w:val="36"/>
          <w:szCs w:val="36"/>
          <w:lang w:val="en-GB"/>
        </w:rPr>
        <w:t>MOBILITY AGREEMENT</w:t>
      </w:r>
      <w:r w:rsidRPr="00E966BD">
        <w:rPr>
          <w:rFonts w:ascii="Arial Narrow" w:hAnsi="Arial Narrow" w:cs="Arial"/>
          <w:b/>
          <w:color w:val="002060"/>
          <w:sz w:val="36"/>
          <w:szCs w:val="36"/>
          <w:lang w:val="en-GB"/>
        </w:rPr>
        <w:t xml:space="preserve"> </w:t>
      </w:r>
      <w:r w:rsidR="00ED3F75">
        <w:rPr>
          <w:rFonts w:ascii="Arial Narrow" w:hAnsi="Arial Narrow" w:cs="Arial"/>
          <w:b/>
          <w:color w:val="002060"/>
          <w:sz w:val="36"/>
          <w:szCs w:val="36"/>
          <w:lang w:val="en-GB"/>
        </w:rPr>
        <w:tab/>
      </w:r>
    </w:p>
    <w:p w14:paraId="595735A3" w14:textId="25CE25E0" w:rsidR="00E966BD" w:rsidRPr="00980AA9" w:rsidRDefault="00E966BD" w:rsidP="00E966BD">
      <w:pPr>
        <w:spacing w:after="0"/>
        <w:ind w:right="-993"/>
        <w:jc w:val="left"/>
        <w:rPr>
          <w:rFonts w:ascii="Arial Narrow" w:hAnsi="Arial Narrow" w:cs="Arial"/>
          <w:b/>
          <w:color w:val="002060"/>
          <w:sz w:val="36"/>
          <w:szCs w:val="36"/>
          <w:lang w:val="en-GB"/>
        </w:rPr>
      </w:pPr>
      <w:r w:rsidRPr="00980AA9">
        <w:rPr>
          <w:rFonts w:ascii="Arial Narrow" w:hAnsi="Arial Narrow" w:cs="Arial"/>
          <w:b/>
          <w:color w:val="002060"/>
          <w:sz w:val="36"/>
          <w:szCs w:val="36"/>
          <w:lang w:val="en-GB"/>
        </w:rPr>
        <w:t xml:space="preserve">STAFF MOBILITY FOR </w:t>
      </w:r>
      <w:r w:rsidRPr="00E4760A">
        <w:rPr>
          <w:rFonts w:ascii="Arial Narrow" w:hAnsi="Arial Narrow" w:cs="Arial"/>
          <w:b/>
          <w:color w:val="008080"/>
          <w:sz w:val="36"/>
          <w:szCs w:val="36"/>
          <w:lang w:val="en-GB"/>
        </w:rPr>
        <w:t>TEACHING</w:t>
      </w:r>
    </w:p>
    <w:p w14:paraId="594C47D7" w14:textId="77777777" w:rsidR="00405B78" w:rsidRPr="00E966BD" w:rsidRDefault="00405B78" w:rsidP="00487A9E">
      <w:pPr>
        <w:spacing w:after="0"/>
        <w:ind w:right="-993"/>
        <w:jc w:val="left"/>
        <w:rPr>
          <w:rFonts w:ascii="Arial Narrow" w:hAnsi="Arial Narrow" w:cs="Arial"/>
          <w:b/>
          <w:color w:val="002060"/>
          <w:szCs w:val="24"/>
          <w:lang w:val="en-GB"/>
        </w:rPr>
      </w:pPr>
    </w:p>
    <w:tbl>
      <w:tblPr>
        <w:tblW w:w="9356" w:type="dxa"/>
        <w:tblInd w:w="-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993"/>
        <w:gridCol w:w="1701"/>
        <w:gridCol w:w="1984"/>
        <w:gridCol w:w="1276"/>
      </w:tblGrid>
      <w:tr w:rsidR="00FD2867" w:rsidRPr="00B86F56" w14:paraId="074A540D" w14:textId="77777777" w:rsidTr="0008411A">
        <w:trPr>
          <w:trHeight w:val="353"/>
        </w:trPr>
        <w:tc>
          <w:tcPr>
            <w:tcW w:w="9356" w:type="dxa"/>
            <w:gridSpan w:val="6"/>
            <w:shd w:val="clear" w:color="auto" w:fill="008080"/>
            <w:vAlign w:val="center"/>
          </w:tcPr>
          <w:p w14:paraId="3AF294FC" w14:textId="02B678E2" w:rsidR="00FD2867" w:rsidRPr="003A5EC8" w:rsidRDefault="00FD2867" w:rsidP="0008411A">
            <w:pPr>
              <w:pStyle w:val="CommentText"/>
              <w:spacing w:after="0"/>
              <w:jc w:val="left"/>
              <w:rPr>
                <w:rFonts w:ascii="Arial Narrow" w:hAnsi="Arial Narrow" w:cs="Calibri"/>
                <w:b/>
                <w:sz w:val="22"/>
                <w:szCs w:val="22"/>
                <w:lang w:val="bg-BG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Planned period of the </w:t>
            </w:r>
            <w:r w:rsidR="003A5EC8"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physical mobility</w:t>
            </w:r>
          </w:p>
        </w:tc>
      </w:tr>
      <w:tr w:rsidR="00FD2867" w:rsidRPr="00B86F56" w14:paraId="42B17B37" w14:textId="77777777" w:rsidTr="005F1541">
        <w:trPr>
          <w:trHeight w:val="858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9873BA8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from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087A10" w14:textId="77777777" w:rsidR="00FD2867" w:rsidRPr="0036339E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43FB671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till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46E5D8" w14:textId="77777777" w:rsidR="00FD2867" w:rsidRPr="0036339E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9EC4C50" w14:textId="38EF2344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Duration </w:t>
            </w:r>
            <w:r w:rsidR="003A5EC8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of physical mobility </w:t>
            </w: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(days)</w:t>
            </w:r>
            <w:r w:rsidR="003A5EC8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 - </w:t>
            </w:r>
            <w:r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 </w:t>
            </w:r>
            <w:r w:rsidRPr="008B115F">
              <w:rPr>
                <w:rFonts w:ascii="Arial Narrow" w:hAnsi="Arial Narrow" w:cs="Calibri"/>
                <w:bCs/>
                <w:sz w:val="22"/>
                <w:szCs w:val="22"/>
                <w:lang w:val="en-GB"/>
              </w:rPr>
              <w:t>excluding travel days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385F6C" w14:textId="77777777" w:rsidR="00FD2867" w:rsidRPr="0036339E" w:rsidRDefault="00FD2867" w:rsidP="008646DD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="008646DD"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="008646DD"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="008646DD"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="008646DD"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="008646DD"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3A5EC8" w:rsidRPr="00B86F56" w14:paraId="355AC492" w14:textId="77777777" w:rsidTr="007911D4">
        <w:trPr>
          <w:trHeight w:val="332"/>
        </w:trPr>
        <w:tc>
          <w:tcPr>
            <w:tcW w:w="9356" w:type="dxa"/>
            <w:gridSpan w:val="6"/>
            <w:shd w:val="clear" w:color="auto" w:fill="E7E6E6" w:themeFill="background2"/>
            <w:vAlign w:val="center"/>
          </w:tcPr>
          <w:p w14:paraId="7D36AB69" w14:textId="17632DEC" w:rsidR="003A5EC8" w:rsidRPr="003A5EC8" w:rsidRDefault="003A5EC8" w:rsidP="008646DD">
            <w:pPr>
              <w:pStyle w:val="CommentText"/>
              <w:spacing w:after="0"/>
              <w:jc w:val="left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A5EC8">
              <w:rPr>
                <w:rFonts w:ascii="Arial Narrow" w:hAnsi="Arial Narrow" w:cs="Calibri"/>
                <w:b/>
                <w:bCs/>
                <w:sz w:val="22"/>
                <w:szCs w:val="22"/>
                <w:lang w:val="en-GB"/>
              </w:rPr>
              <w:t>If applicable, planned period of the virtual component</w:t>
            </w:r>
          </w:p>
        </w:tc>
      </w:tr>
      <w:tr w:rsidR="003A5EC8" w:rsidRPr="00B86F56" w14:paraId="27D5D308" w14:textId="77777777" w:rsidTr="007911D4">
        <w:trPr>
          <w:trHeight w:val="6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38B9D03" w14:textId="2EE2B26F" w:rsidR="003A5EC8" w:rsidRPr="00B86F56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from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E136283" w14:textId="49E41920" w:rsidR="003A5EC8" w:rsidRPr="0036339E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8B74768" w14:textId="4EA4C16F" w:rsidR="003A5EC8" w:rsidRPr="00B86F56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till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14:paraId="108A61C7" w14:textId="4959FF67" w:rsidR="003A5EC8" w:rsidRPr="0036339E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3A5EC8" w:rsidRPr="00B86F56" w14:paraId="58E464DF" w14:textId="77777777" w:rsidTr="007911D4">
        <w:trPr>
          <w:trHeight w:val="47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386D0DB" w14:textId="034A96D4" w:rsidR="003A5EC8" w:rsidRPr="00B86F56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Academic year</w:t>
            </w:r>
          </w:p>
        </w:tc>
        <w:tc>
          <w:tcPr>
            <w:tcW w:w="7938" w:type="dxa"/>
            <w:gridSpan w:val="5"/>
            <w:shd w:val="clear" w:color="auto" w:fill="FFFFFF" w:themeFill="background1"/>
            <w:vAlign w:val="center"/>
          </w:tcPr>
          <w:p w14:paraId="56D23266" w14:textId="4F70A7B2" w:rsidR="003A5EC8" w:rsidRPr="0036339E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3633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51BBFA86" w14:textId="77777777" w:rsidR="008B115F" w:rsidRPr="00E966BD" w:rsidRDefault="008B115F" w:rsidP="008960C7">
      <w:pPr>
        <w:spacing w:after="0"/>
        <w:ind w:right="-992"/>
        <w:jc w:val="left"/>
        <w:rPr>
          <w:rFonts w:ascii="Arial Narrow" w:hAnsi="Arial Narrow" w:cs="Arial"/>
          <w:b/>
          <w:color w:val="002060"/>
          <w:sz w:val="10"/>
          <w:szCs w:val="10"/>
          <w:lang w:val="en-GB"/>
        </w:rPr>
      </w:pPr>
    </w:p>
    <w:tbl>
      <w:tblPr>
        <w:tblW w:w="934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BFBFBF"/>
        <w:tblLook w:val="04A0" w:firstRow="1" w:lastRow="0" w:firstColumn="1" w:lastColumn="0" w:noHBand="0" w:noVBand="1"/>
      </w:tblPr>
      <w:tblGrid>
        <w:gridCol w:w="1380"/>
        <w:gridCol w:w="2508"/>
        <w:gridCol w:w="686"/>
        <w:gridCol w:w="101"/>
        <w:gridCol w:w="1608"/>
        <w:gridCol w:w="1377"/>
        <w:gridCol w:w="1688"/>
      </w:tblGrid>
      <w:tr w:rsidR="00120D4C" w:rsidRPr="00E966BD" w14:paraId="4AAA5259" w14:textId="77777777" w:rsidTr="006D548E">
        <w:trPr>
          <w:trHeight w:val="334"/>
        </w:trPr>
        <w:tc>
          <w:tcPr>
            <w:tcW w:w="9348" w:type="dxa"/>
            <w:gridSpan w:val="7"/>
            <w:shd w:val="clear" w:color="auto" w:fill="008080"/>
            <w:vAlign w:val="center"/>
          </w:tcPr>
          <w:p w14:paraId="3CEF7D65" w14:textId="1C1C5DE9" w:rsidR="00120D4C" w:rsidRPr="003A5EC8" w:rsidRDefault="00120D4C" w:rsidP="00120D4C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The </w:t>
            </w:r>
            <w:r w:rsidR="00E966BD"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teaching staff member</w:t>
            </w:r>
          </w:p>
        </w:tc>
      </w:tr>
      <w:tr w:rsidR="00855A7D" w:rsidRPr="00980AA9" w14:paraId="474B6429" w14:textId="77777777" w:rsidTr="0022370C">
        <w:trPr>
          <w:trHeight w:val="540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03260531" w14:textId="77777777" w:rsidR="00855A7D" w:rsidRPr="00980AA9" w:rsidRDefault="00855A7D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Last name (s)</w:t>
            </w:r>
          </w:p>
        </w:tc>
        <w:tc>
          <w:tcPr>
            <w:tcW w:w="3194" w:type="dxa"/>
            <w:gridSpan w:val="2"/>
            <w:shd w:val="clear" w:color="auto" w:fill="FFFFFF"/>
            <w:vAlign w:val="center"/>
          </w:tcPr>
          <w:p w14:paraId="64A1C8A5" w14:textId="77777777" w:rsidR="00855A7D" w:rsidRPr="0036339E" w:rsidRDefault="00123425" w:rsidP="00120D4C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36339E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39E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36339E">
              <w:rPr>
                <w:rFonts w:ascii="Arial Narrow" w:hAnsi="Arial Narrow"/>
                <w:szCs w:val="24"/>
                <w:lang w:val="en-US"/>
              </w:rPr>
            </w:r>
            <w:r w:rsidRPr="0036339E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36339E">
              <w:rPr>
                <w:rFonts w:ascii="Arial Narrow" w:hAnsi="Arial Narrow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1709" w:type="dxa"/>
            <w:gridSpan w:val="2"/>
            <w:shd w:val="clear" w:color="auto" w:fill="F2F2F2" w:themeFill="background1" w:themeFillShade="F2"/>
            <w:vAlign w:val="center"/>
          </w:tcPr>
          <w:p w14:paraId="2D9B435A" w14:textId="77777777" w:rsidR="00855A7D" w:rsidRPr="00980AA9" w:rsidRDefault="00855A7D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First name (s)</w:t>
            </w:r>
          </w:p>
        </w:tc>
        <w:bookmarkStart w:id="1" w:name="Text1"/>
        <w:tc>
          <w:tcPr>
            <w:tcW w:w="3065" w:type="dxa"/>
            <w:gridSpan w:val="2"/>
            <w:shd w:val="clear" w:color="auto" w:fill="FFFFFF"/>
            <w:vAlign w:val="center"/>
          </w:tcPr>
          <w:p w14:paraId="3873A345" w14:textId="77777777" w:rsidR="00855A7D" w:rsidRPr="0036339E" w:rsidRDefault="00123425" w:rsidP="00930E2F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36339E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39E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36339E">
              <w:rPr>
                <w:rFonts w:ascii="Arial Narrow" w:hAnsi="Arial Narrow"/>
                <w:szCs w:val="24"/>
                <w:lang w:val="en-US"/>
              </w:rPr>
            </w:r>
            <w:r w:rsidRPr="0036339E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36339E">
              <w:rPr>
                <w:rFonts w:ascii="Arial Narrow" w:hAnsi="Arial Narrow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Cs w:val="24"/>
                <w:lang w:val="en-US"/>
              </w:rPr>
              <w:t> </w:t>
            </w:r>
            <w:r w:rsidRPr="0036339E">
              <w:rPr>
                <w:rFonts w:ascii="Arial Narrow" w:hAnsi="Arial Narrow"/>
                <w:szCs w:val="24"/>
              </w:rPr>
              <w:fldChar w:fldCharType="end"/>
            </w:r>
            <w:bookmarkEnd w:id="1"/>
          </w:p>
        </w:tc>
      </w:tr>
      <w:tr w:rsidR="00E27E52" w:rsidRPr="00980AA9" w14:paraId="2230831F" w14:textId="77777777" w:rsidTr="0022370C">
        <w:trPr>
          <w:trHeight w:val="412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324E476C" w14:textId="5C1F664E" w:rsidR="00E27E52" w:rsidRPr="00980AA9" w:rsidRDefault="00E27E52" w:rsidP="00FD4E95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Seniority</w:t>
            </w:r>
          </w:p>
        </w:tc>
        <w:tc>
          <w:tcPr>
            <w:tcW w:w="4903" w:type="dxa"/>
            <w:gridSpan w:val="4"/>
            <w:shd w:val="clear" w:color="auto" w:fill="FFFFFF"/>
            <w:vAlign w:val="center"/>
          </w:tcPr>
          <w:p w14:paraId="0016BB80" w14:textId="77777777" w:rsidR="00E27E52" w:rsidRPr="00980AA9" w:rsidRDefault="00E27E52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 xml:space="preserve">Junior </w:t>
            </w:r>
            <w:r w:rsidRPr="00D56C65">
              <w:rPr>
                <w:rFonts w:ascii="Arial Narrow" w:hAnsi="Arial Narrow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65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3B00E2">
              <w:rPr>
                <w:rFonts w:ascii="Arial Narrow" w:hAnsi="Arial Narrow"/>
                <w:szCs w:val="24"/>
              </w:rPr>
            </w:r>
            <w:r w:rsidR="003B00E2">
              <w:rPr>
                <w:rFonts w:ascii="Arial Narrow" w:hAnsi="Arial Narrow"/>
                <w:szCs w:val="24"/>
              </w:rPr>
              <w:fldChar w:fldCharType="separate"/>
            </w:r>
            <w:r w:rsidRPr="00D56C65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Pr="00A15C19">
              <w:rPr>
                <w:rFonts w:ascii="Arial Narrow" w:hAnsi="Arial Narrow"/>
                <w:sz w:val="22"/>
                <w:szCs w:val="22"/>
              </w:rPr>
              <w:t xml:space="preserve">Intermediate </w:t>
            </w:r>
            <w:r w:rsidRPr="00D56C65">
              <w:rPr>
                <w:rFonts w:ascii="Arial Narrow" w:hAnsi="Arial Narrow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65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3B00E2">
              <w:rPr>
                <w:rFonts w:ascii="Arial Narrow" w:hAnsi="Arial Narrow"/>
                <w:szCs w:val="24"/>
              </w:rPr>
            </w:r>
            <w:r w:rsidR="003B00E2">
              <w:rPr>
                <w:rFonts w:ascii="Arial Narrow" w:hAnsi="Arial Narrow"/>
                <w:szCs w:val="24"/>
              </w:rPr>
              <w:fldChar w:fldCharType="separate"/>
            </w:r>
            <w:r w:rsidRPr="00D56C65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Pr="00A15C19">
              <w:rPr>
                <w:rFonts w:ascii="Arial Narrow" w:hAnsi="Arial Narrow"/>
                <w:sz w:val="22"/>
                <w:szCs w:val="22"/>
              </w:rPr>
              <w:t>Senior</w:t>
            </w:r>
            <w:r w:rsidRPr="00D56C65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3B00E2">
              <w:rPr>
                <w:rFonts w:ascii="Arial Narrow" w:hAnsi="Arial Narrow"/>
                <w:szCs w:val="24"/>
              </w:rPr>
            </w:r>
            <w:r w:rsidR="003B00E2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0323D8FF" w14:textId="39ED3538" w:rsidR="00E27E52" w:rsidRPr="00123425" w:rsidRDefault="00E27E52" w:rsidP="00FD4E95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Nationality</w:t>
            </w:r>
          </w:p>
        </w:tc>
        <w:tc>
          <w:tcPr>
            <w:tcW w:w="1688" w:type="dxa"/>
            <w:shd w:val="clear" w:color="auto" w:fill="FFFFFF"/>
            <w:vAlign w:val="center"/>
          </w:tcPr>
          <w:p w14:paraId="11486AA9" w14:textId="77777777" w:rsidR="00E27E52" w:rsidRPr="00123425" w:rsidRDefault="00E27E52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BG</w:t>
            </w:r>
          </w:p>
        </w:tc>
      </w:tr>
      <w:tr w:rsidR="00855A7D" w:rsidRPr="00980AA9" w14:paraId="39E7AC35" w14:textId="77777777" w:rsidTr="0022370C">
        <w:trPr>
          <w:trHeight w:val="479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3A23069C" w14:textId="57F9DFB7" w:rsidR="00855A7D" w:rsidRPr="00980AA9" w:rsidRDefault="00855A7D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Sex</w:t>
            </w:r>
          </w:p>
        </w:tc>
        <w:tc>
          <w:tcPr>
            <w:tcW w:w="2508" w:type="dxa"/>
            <w:shd w:val="clear" w:color="auto" w:fill="FFFFFF"/>
            <w:vAlign w:val="center"/>
          </w:tcPr>
          <w:p w14:paraId="6CC167D6" w14:textId="63B5EF97" w:rsidR="00855A7D" w:rsidRPr="00980AA9" w:rsidRDefault="00855A7D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 xml:space="preserve">M </w:t>
            </w:r>
            <w:r w:rsidRPr="00A15C1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1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B00E2">
              <w:rPr>
                <w:rFonts w:ascii="Arial Narrow" w:hAnsi="Arial Narrow"/>
                <w:sz w:val="22"/>
                <w:szCs w:val="22"/>
              </w:rPr>
            </w:r>
            <w:r w:rsidR="003B00E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15C19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15C19">
              <w:rPr>
                <w:rFonts w:ascii="Arial Narrow" w:hAnsi="Arial Narrow"/>
                <w:sz w:val="22"/>
                <w:szCs w:val="22"/>
              </w:rPr>
              <w:t xml:space="preserve">   F </w:t>
            </w:r>
            <w:r w:rsidR="00E27E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E5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B00E2">
              <w:rPr>
                <w:rFonts w:ascii="Arial Narrow" w:hAnsi="Arial Narrow"/>
                <w:sz w:val="22"/>
                <w:szCs w:val="22"/>
              </w:rPr>
            </w:r>
            <w:r w:rsidR="003B00E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2370C">
              <w:rPr>
                <w:rFonts w:ascii="Arial Narrow" w:hAnsi="Arial Narrow"/>
                <w:sz w:val="22"/>
                <w:szCs w:val="22"/>
              </w:rPr>
              <w:t xml:space="preserve">  Undefined </w:t>
            </w:r>
            <w:r w:rsidR="0022370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70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B00E2">
              <w:rPr>
                <w:rFonts w:ascii="Arial Narrow" w:hAnsi="Arial Narrow"/>
                <w:sz w:val="22"/>
                <w:szCs w:val="22"/>
              </w:rPr>
            </w:r>
            <w:r w:rsidR="003B00E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2370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F2F2F2" w:themeFill="background1" w:themeFillShade="F2"/>
            <w:vAlign w:val="center"/>
          </w:tcPr>
          <w:p w14:paraId="52B95C6D" w14:textId="3B8941A4" w:rsidR="00855A7D" w:rsidRPr="00980AA9" w:rsidRDefault="008960C7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4673" w:type="dxa"/>
            <w:gridSpan w:val="3"/>
            <w:shd w:val="clear" w:color="auto" w:fill="FFFFFF"/>
            <w:vAlign w:val="center"/>
          </w:tcPr>
          <w:p w14:paraId="2C1B99CA" w14:textId="77777777" w:rsidR="00855A7D" w:rsidRPr="00972CBD" w:rsidRDefault="00296B5E" w:rsidP="00D56C65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972CBD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Cs w:val="24"/>
                <w:lang w:val="en-US"/>
              </w:rPr>
            </w:r>
            <w:r w:rsidRPr="00972CBD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</w:rPr>
              <w:fldChar w:fldCharType="end"/>
            </w:r>
          </w:p>
        </w:tc>
      </w:tr>
    </w:tbl>
    <w:p w14:paraId="70F91F16" w14:textId="77777777" w:rsidR="00AC340D" w:rsidRPr="00AC340D" w:rsidRDefault="00AC340D" w:rsidP="00AC340D">
      <w:pPr>
        <w:spacing w:after="0"/>
        <w:rPr>
          <w:sz w:val="16"/>
          <w:szCs w:val="16"/>
        </w:rPr>
      </w:pPr>
    </w:p>
    <w:tbl>
      <w:tblPr>
        <w:tblW w:w="934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FFFFFF"/>
        <w:tblLook w:val="04A0" w:firstRow="1" w:lastRow="0" w:firstColumn="1" w:lastColumn="0" w:noHBand="0" w:noVBand="1"/>
      </w:tblPr>
      <w:tblGrid>
        <w:gridCol w:w="1727"/>
        <w:gridCol w:w="34"/>
        <w:gridCol w:w="2633"/>
        <w:gridCol w:w="1782"/>
        <w:gridCol w:w="6"/>
        <w:gridCol w:w="3166"/>
      </w:tblGrid>
      <w:tr w:rsidR="00120D4C" w:rsidRPr="00980AA9" w14:paraId="5637B2C9" w14:textId="77777777" w:rsidTr="006D548E">
        <w:trPr>
          <w:trHeight w:val="352"/>
        </w:trPr>
        <w:tc>
          <w:tcPr>
            <w:tcW w:w="9348" w:type="dxa"/>
            <w:gridSpan w:val="6"/>
            <w:shd w:val="clear" w:color="auto" w:fill="008080"/>
            <w:vAlign w:val="center"/>
          </w:tcPr>
          <w:p w14:paraId="56675BC0" w14:textId="2C931E62" w:rsidR="00120D4C" w:rsidRPr="003A5EC8" w:rsidRDefault="00120D4C" w:rsidP="0008411A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The Sending </w:t>
            </w:r>
            <w:r w:rsidR="00E966BD"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Organisation</w:t>
            </w:r>
          </w:p>
        </w:tc>
      </w:tr>
      <w:tr w:rsidR="008B115F" w:rsidRPr="00980AA9" w14:paraId="6B201D8E" w14:textId="77777777" w:rsidTr="006D548E">
        <w:trPr>
          <w:trHeight w:val="542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31D2A149" w14:textId="77777777" w:rsidR="008B115F" w:rsidRPr="00980AA9" w:rsidRDefault="008B115F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Name </w:t>
            </w:r>
          </w:p>
        </w:tc>
        <w:tc>
          <w:tcPr>
            <w:tcW w:w="7587" w:type="dxa"/>
            <w:gridSpan w:val="4"/>
            <w:shd w:val="clear" w:color="auto" w:fill="FFFFFF"/>
            <w:vAlign w:val="center"/>
          </w:tcPr>
          <w:p w14:paraId="2497B5A4" w14:textId="4B4AE6B5" w:rsidR="008B115F" w:rsidRPr="008B115F" w:rsidRDefault="008B115F" w:rsidP="00930E2F">
            <w:pPr>
              <w:spacing w:after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8B115F">
              <w:rPr>
                <w:rFonts w:ascii="Arial Narrow" w:hAnsi="Arial Narrow"/>
                <w:bCs/>
                <w:sz w:val="26"/>
                <w:szCs w:val="26"/>
              </w:rPr>
              <w:t>Agricultural University – Plovdiv</w:t>
            </w:r>
          </w:p>
        </w:tc>
      </w:tr>
      <w:tr w:rsidR="00D56C65" w:rsidRPr="00980AA9" w14:paraId="04670145" w14:textId="77777777" w:rsidTr="006D548E">
        <w:trPr>
          <w:trHeight w:val="314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76481F12" w14:textId="77777777" w:rsidR="008B115F" w:rsidRPr="00980AA9" w:rsidRDefault="008B115F" w:rsidP="008B115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Erasmus code </w:t>
            </w:r>
          </w:p>
          <w:p w14:paraId="014FEC91" w14:textId="47DCE435" w:rsidR="00D56C65" w:rsidRPr="00980AA9" w:rsidRDefault="008B115F" w:rsidP="008B115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(if applicable)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72331DEF" w14:textId="61A5BD36" w:rsidR="00D56C65" w:rsidRPr="00A15C19" w:rsidRDefault="008B115F" w:rsidP="00930E2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>BG PLOVDIV01</w:t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  <w:vAlign w:val="center"/>
          </w:tcPr>
          <w:p w14:paraId="2E1060EC" w14:textId="4B2CCC0F" w:rsidR="00D56C65" w:rsidRPr="00980AA9" w:rsidRDefault="008B115F" w:rsidP="008B115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Department/unit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45630FEE" w14:textId="77777777" w:rsidR="00D56C65" w:rsidRPr="00980AA9" w:rsidRDefault="00D56C65" w:rsidP="0008411A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6C65" w:rsidRPr="00980AA9" w14:paraId="123133B7" w14:textId="77777777" w:rsidTr="005F1541">
        <w:trPr>
          <w:trHeight w:val="544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7EA86571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1D4894CB" w14:textId="77777777" w:rsidR="00D56C65" w:rsidRPr="00A15C19" w:rsidRDefault="00D56C65" w:rsidP="00930E2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>Mendeleev 12</w:t>
            </w:r>
          </w:p>
          <w:p w14:paraId="0480E33A" w14:textId="77777777" w:rsidR="00D56C65" w:rsidRPr="00A15C19" w:rsidRDefault="00D56C65" w:rsidP="00930E2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>4000 Plovdiv</w:t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</w:tcPr>
          <w:p w14:paraId="5F99D361" w14:textId="16AB0AC0" w:rsidR="00D56C65" w:rsidRPr="00980AA9" w:rsidRDefault="00D56C65" w:rsidP="00FD4E95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Country/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Country code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2B4F09A1" w14:textId="5D5250A8" w:rsidR="00D56C65" w:rsidRPr="00A15C19" w:rsidRDefault="00D56C65" w:rsidP="00930E2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>Bulgaria</w:t>
            </w:r>
            <w:r w:rsidR="00F82F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5C19">
              <w:rPr>
                <w:rFonts w:ascii="Arial Narrow" w:hAnsi="Arial Narrow"/>
                <w:sz w:val="22"/>
                <w:szCs w:val="22"/>
              </w:rPr>
              <w:t>/</w:t>
            </w:r>
            <w:r w:rsidR="00F82F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5C19">
              <w:rPr>
                <w:rFonts w:ascii="Arial Narrow" w:hAnsi="Arial Narrow"/>
                <w:sz w:val="22"/>
                <w:szCs w:val="22"/>
              </w:rPr>
              <w:t>BG</w:t>
            </w:r>
          </w:p>
        </w:tc>
      </w:tr>
      <w:tr w:rsidR="00D56C65" w:rsidRPr="00980AA9" w14:paraId="472A1F82" w14:textId="77777777" w:rsidTr="005F1541">
        <w:trPr>
          <w:trHeight w:val="977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0499BF3D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Contact person 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name and position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4CDF34F7" w14:textId="77777777" w:rsidR="00A73F23" w:rsidRDefault="00A73F23" w:rsidP="00A73F23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Dora Ivanova</w:t>
            </w:r>
          </w:p>
          <w:p w14:paraId="29FFD607" w14:textId="77777777" w:rsidR="00A73F23" w:rsidRPr="008B115F" w:rsidRDefault="00A73F23" w:rsidP="00A73F23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B115F">
              <w:rPr>
                <w:rFonts w:ascii="Arial Narrow" w:hAnsi="Arial Narrow"/>
                <w:sz w:val="22"/>
                <w:szCs w:val="22"/>
                <w:lang w:val="en-US"/>
              </w:rPr>
              <w:t>Erasmus+ office</w:t>
            </w:r>
          </w:p>
          <w:p w14:paraId="194A2CC7" w14:textId="56C28C67" w:rsidR="00D56C65" w:rsidRPr="0036339E" w:rsidRDefault="00A73F23" w:rsidP="00A73F23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36339E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 </w:t>
            </w:r>
            <w:r w:rsidRPr="0036339E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 </w:t>
            </w:r>
            <w:r w:rsidRPr="0036339E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 </w:t>
            </w:r>
            <w:r w:rsidRPr="0036339E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 </w:t>
            </w:r>
            <w:r w:rsidRPr="0036339E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  <w:vAlign w:val="center"/>
          </w:tcPr>
          <w:p w14:paraId="4DA488D0" w14:textId="77777777" w:rsidR="00D56C65" w:rsidRPr="00980AA9" w:rsidRDefault="00D56C65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Contact person</w:t>
            </w:r>
          </w:p>
          <w:p w14:paraId="3C216815" w14:textId="77777777" w:rsidR="00D56C65" w:rsidRPr="00980AA9" w:rsidRDefault="00D56C65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e-mail / phone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67B28C85" w14:textId="4FC858B5" w:rsidR="00A73F23" w:rsidRPr="00A73F23" w:rsidRDefault="003B00E2" w:rsidP="00A73F23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hyperlink r:id="rId8" w:history="1">
              <w:r w:rsidR="00A73F23" w:rsidRPr="00C3282A">
                <w:rPr>
                  <w:rStyle w:val="Hyperlink"/>
                  <w:rFonts w:ascii="Arial Narrow" w:hAnsi="Arial Narrow"/>
                  <w:sz w:val="22"/>
                  <w:szCs w:val="22"/>
                  <w:lang w:val="en-US"/>
                </w:rPr>
                <w:t>inter@au-plovdiv.bg</w:t>
              </w:r>
            </w:hyperlink>
            <w:r w:rsidR="00A73F2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14:paraId="0008B18C" w14:textId="77777777" w:rsidR="00D56C65" w:rsidRDefault="00A73F23" w:rsidP="00A73F23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73F23">
              <w:rPr>
                <w:rFonts w:ascii="Arial Narrow" w:hAnsi="Arial Narrow"/>
                <w:sz w:val="22"/>
                <w:szCs w:val="22"/>
                <w:lang w:val="en-US"/>
              </w:rPr>
              <w:t>+359 32 654345</w:t>
            </w:r>
            <w:r w:rsidR="00D56C65" w:rsidRPr="00E27E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8A2C345" w14:textId="47395D95" w:rsidR="00A73F23" w:rsidRPr="0036339E" w:rsidRDefault="00A73F23" w:rsidP="00A73F23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36339E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 </w:t>
            </w:r>
            <w:r w:rsidRPr="0036339E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 </w:t>
            </w:r>
            <w:r w:rsidRPr="0036339E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 </w:t>
            </w:r>
            <w:r w:rsidRPr="0036339E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 </w:t>
            </w:r>
            <w:r w:rsidRPr="0036339E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20D4C" w:rsidRPr="00980AA9" w14:paraId="5C675596" w14:textId="77777777" w:rsidTr="006D548E">
        <w:trPr>
          <w:trHeight w:val="371"/>
        </w:trPr>
        <w:tc>
          <w:tcPr>
            <w:tcW w:w="9348" w:type="dxa"/>
            <w:gridSpan w:val="6"/>
            <w:shd w:val="clear" w:color="auto" w:fill="008080"/>
            <w:vAlign w:val="center"/>
          </w:tcPr>
          <w:p w14:paraId="36079837" w14:textId="77777777" w:rsidR="00120D4C" w:rsidRPr="00980AA9" w:rsidRDefault="00120D4C" w:rsidP="007911D4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 w:rsidRPr="0008411A">
              <w:rPr>
                <w:rFonts w:ascii="Arial Narrow" w:hAnsi="Arial Narrow"/>
                <w:b/>
                <w:color w:val="FFFFFF" w:themeColor="background1"/>
                <w:szCs w:val="24"/>
                <w:shd w:val="clear" w:color="auto" w:fill="008080"/>
              </w:rPr>
              <w:t>The Receiving Institution</w:t>
            </w:r>
            <w:r w:rsidR="00A87152" w:rsidRPr="00980AA9">
              <w:rPr>
                <w:rFonts w:ascii="Arial Narrow" w:hAnsi="Arial Narrow"/>
                <w:b/>
                <w:szCs w:val="24"/>
              </w:rPr>
              <w:tab/>
            </w:r>
          </w:p>
        </w:tc>
      </w:tr>
      <w:tr w:rsidR="008B115F" w:rsidRPr="00980AA9" w14:paraId="248FAA97" w14:textId="77777777" w:rsidTr="006D548E">
        <w:trPr>
          <w:trHeight w:val="542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034B5302" w14:textId="77777777" w:rsidR="008B115F" w:rsidRPr="00980AA9" w:rsidRDefault="008B115F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7621" w:type="dxa"/>
            <w:gridSpan w:val="5"/>
            <w:shd w:val="clear" w:color="auto" w:fill="FFFFFF"/>
            <w:vAlign w:val="center"/>
          </w:tcPr>
          <w:p w14:paraId="336AD58F" w14:textId="3934E1BA" w:rsidR="008B115F" w:rsidRPr="0036339E" w:rsidRDefault="008B115F" w:rsidP="00930E2F">
            <w:pPr>
              <w:spacing w:after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36339E">
              <w:rPr>
                <w:rFonts w:ascii="Arial Narrow" w:hAnsi="Arial Narrow"/>
                <w:sz w:val="26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39E">
              <w:rPr>
                <w:rFonts w:ascii="Arial Narrow" w:hAnsi="Arial Narrow"/>
                <w:sz w:val="26"/>
                <w:szCs w:val="26"/>
                <w:lang w:val="en-US"/>
              </w:rPr>
              <w:instrText xml:space="preserve"> FORMTEXT </w:instrText>
            </w:r>
            <w:r w:rsidRPr="0036339E">
              <w:rPr>
                <w:rFonts w:ascii="Arial Narrow" w:hAnsi="Arial Narrow"/>
                <w:sz w:val="26"/>
                <w:szCs w:val="26"/>
                <w:lang w:val="en-US"/>
              </w:rPr>
            </w:r>
            <w:r w:rsidRPr="0036339E">
              <w:rPr>
                <w:rFonts w:ascii="Arial Narrow" w:hAnsi="Arial Narrow"/>
                <w:sz w:val="26"/>
                <w:szCs w:val="26"/>
                <w:lang w:val="en-US"/>
              </w:rPr>
              <w:fldChar w:fldCharType="separate"/>
            </w:r>
            <w:r w:rsidRPr="0036339E">
              <w:rPr>
                <w:rFonts w:ascii="Arial Narrow" w:hAnsi="Arial Narrow"/>
                <w:sz w:val="26"/>
                <w:szCs w:val="26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6"/>
                <w:szCs w:val="26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6"/>
                <w:szCs w:val="26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6"/>
                <w:szCs w:val="26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6"/>
                <w:szCs w:val="26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36339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D56C65" w:rsidRPr="00980AA9" w14:paraId="29E2A7AE" w14:textId="77777777" w:rsidTr="005F1541">
        <w:trPr>
          <w:trHeight w:val="636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36901BF4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Erasmus code </w:t>
            </w:r>
          </w:p>
          <w:p w14:paraId="518D22DA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(if applicable)</w:t>
            </w:r>
          </w:p>
        </w:tc>
        <w:tc>
          <w:tcPr>
            <w:tcW w:w="2667" w:type="dxa"/>
            <w:gridSpan w:val="2"/>
            <w:shd w:val="clear" w:color="auto" w:fill="FFFFFF"/>
            <w:vAlign w:val="center"/>
          </w:tcPr>
          <w:p w14:paraId="2E7EDC6A" w14:textId="77777777" w:rsidR="00D56C65" w:rsidRPr="00862B45" w:rsidRDefault="00E27E52" w:rsidP="00930E2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14:paraId="53DA9278" w14:textId="076BD970" w:rsidR="00D56C65" w:rsidRPr="00980AA9" w:rsidRDefault="008B115F" w:rsidP="00A87152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Department/unit</w:t>
            </w:r>
          </w:p>
        </w:tc>
        <w:tc>
          <w:tcPr>
            <w:tcW w:w="3172" w:type="dxa"/>
            <w:gridSpan w:val="2"/>
            <w:shd w:val="clear" w:color="auto" w:fill="FFFFFF"/>
            <w:vAlign w:val="center"/>
          </w:tcPr>
          <w:p w14:paraId="0331D5C5" w14:textId="070805C5" w:rsidR="00D56C65" w:rsidRPr="00862B45" w:rsidRDefault="008B115F" w:rsidP="00A87152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56C65" w:rsidRPr="00980AA9" w14:paraId="55833831" w14:textId="77777777" w:rsidTr="005F1541">
        <w:trPr>
          <w:trHeight w:val="688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77479221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2667" w:type="dxa"/>
            <w:gridSpan w:val="2"/>
            <w:shd w:val="clear" w:color="auto" w:fill="FFFFFF"/>
            <w:vAlign w:val="center"/>
          </w:tcPr>
          <w:p w14:paraId="0FBDFD9E" w14:textId="77777777" w:rsidR="00D56C65" w:rsidRPr="00862B45" w:rsidRDefault="00E27E52" w:rsidP="00930E2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14:paraId="06B7532B" w14:textId="77777777" w:rsidR="00D56C65" w:rsidRPr="00980AA9" w:rsidRDefault="00D56C65" w:rsidP="00A87152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Country/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Country code</w:t>
            </w:r>
          </w:p>
        </w:tc>
        <w:tc>
          <w:tcPr>
            <w:tcW w:w="3172" w:type="dxa"/>
            <w:gridSpan w:val="2"/>
            <w:shd w:val="clear" w:color="auto" w:fill="FFFFFF"/>
            <w:vAlign w:val="center"/>
          </w:tcPr>
          <w:p w14:paraId="41FE5803" w14:textId="77777777" w:rsidR="00D56C65" w:rsidRPr="00862B45" w:rsidRDefault="00E27E52" w:rsidP="00930E2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56C65" w:rsidRPr="00980AA9" w14:paraId="225D1F3F" w14:textId="77777777" w:rsidTr="005F1541">
        <w:trPr>
          <w:trHeight w:val="570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260F861F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Contact person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name and position</w:t>
            </w:r>
          </w:p>
        </w:tc>
        <w:tc>
          <w:tcPr>
            <w:tcW w:w="2667" w:type="dxa"/>
            <w:gridSpan w:val="2"/>
            <w:shd w:val="clear" w:color="auto" w:fill="FFFFFF"/>
            <w:vAlign w:val="center"/>
          </w:tcPr>
          <w:p w14:paraId="3C991054" w14:textId="77777777" w:rsidR="00D56C65" w:rsidRPr="00862B45" w:rsidRDefault="00E27E52" w:rsidP="00930E2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14:paraId="571441C7" w14:textId="77777777" w:rsidR="00D56C65" w:rsidRPr="00980AA9" w:rsidRDefault="00D56C65" w:rsidP="00A87152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Contact person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e-mail / phone</w:t>
            </w:r>
          </w:p>
        </w:tc>
        <w:tc>
          <w:tcPr>
            <w:tcW w:w="3172" w:type="dxa"/>
            <w:gridSpan w:val="2"/>
            <w:shd w:val="clear" w:color="auto" w:fill="FFFFFF"/>
            <w:vAlign w:val="center"/>
          </w:tcPr>
          <w:p w14:paraId="3F2C5246" w14:textId="77777777" w:rsidR="00D56C65" w:rsidRPr="00862B45" w:rsidRDefault="00E27E52" w:rsidP="00930E2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862B4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5A9344D" w14:textId="77777777" w:rsidR="00CE28BD" w:rsidRDefault="00CE28BD" w:rsidP="008B115F">
      <w:pPr>
        <w:spacing w:after="0"/>
        <w:ind w:right="-992"/>
        <w:jc w:val="left"/>
        <w:rPr>
          <w:rFonts w:ascii="Arial Narrow" w:hAnsi="Arial Narrow" w:cs="Calibri"/>
          <w:b/>
          <w:color w:val="002060"/>
          <w:sz w:val="28"/>
          <w:lang w:val="en-GB"/>
        </w:rPr>
      </w:pPr>
    </w:p>
    <w:p w14:paraId="223EC083" w14:textId="77777777" w:rsidR="00CE28BD" w:rsidRDefault="00CE28BD" w:rsidP="00CE28BD">
      <w:pPr>
        <w:spacing w:after="0"/>
        <w:ind w:right="-992"/>
        <w:jc w:val="center"/>
        <w:rPr>
          <w:rFonts w:ascii="Arial Narrow" w:hAnsi="Arial Narrow" w:cs="Calibri"/>
          <w:b/>
          <w:color w:val="002060"/>
          <w:sz w:val="28"/>
          <w:lang w:val="en-GB"/>
        </w:rPr>
      </w:pPr>
    </w:p>
    <w:p w14:paraId="1C917201" w14:textId="1FBFF5A0" w:rsidR="005D5129" w:rsidRPr="00980AA9" w:rsidRDefault="007967A9" w:rsidP="008B115F">
      <w:pPr>
        <w:spacing w:after="0"/>
        <w:ind w:right="-992"/>
        <w:jc w:val="left"/>
        <w:rPr>
          <w:rFonts w:ascii="Arial Narrow" w:hAnsi="Arial Narrow" w:cs="Calibri"/>
          <w:b/>
          <w:color w:val="002060"/>
          <w:sz w:val="28"/>
          <w:lang w:val="en-GB"/>
        </w:rPr>
      </w:pPr>
      <w:r w:rsidRPr="00CE28BD">
        <w:rPr>
          <w:rFonts w:ascii="Arial Narrow" w:hAnsi="Arial Narrow" w:cs="Calibri"/>
          <w:sz w:val="28"/>
          <w:lang w:val="en-GB"/>
        </w:rPr>
        <w:br w:type="page"/>
      </w:r>
      <w:bookmarkEnd w:id="0"/>
      <w:r w:rsidRPr="00980AA9">
        <w:rPr>
          <w:rFonts w:ascii="Arial Narrow" w:hAnsi="Arial Narrow" w:cs="Calibri"/>
          <w:b/>
          <w:color w:val="002060"/>
          <w:sz w:val="28"/>
          <w:lang w:val="en-GB"/>
        </w:rPr>
        <w:lastRenderedPageBreak/>
        <w:t xml:space="preserve"> </w:t>
      </w:r>
      <w:r w:rsidR="00124689" w:rsidRPr="00980AA9">
        <w:rPr>
          <w:rFonts w:ascii="Arial Narrow" w:hAnsi="Arial Narrow" w:cs="Calibri"/>
          <w:b/>
          <w:color w:val="002060"/>
          <w:sz w:val="28"/>
          <w:lang w:val="en-GB"/>
        </w:rPr>
        <w:t xml:space="preserve">Section to be completed </w:t>
      </w:r>
      <w:r w:rsidR="005D5129" w:rsidRPr="00E966BD">
        <w:rPr>
          <w:rFonts w:ascii="Arial Narrow" w:hAnsi="Arial Narrow" w:cs="Calibri"/>
          <w:b/>
          <w:color w:val="008080"/>
          <w:sz w:val="28"/>
          <w:lang w:val="en-GB"/>
        </w:rPr>
        <w:t>BEFORE THE MOBILITY</w:t>
      </w:r>
    </w:p>
    <w:p w14:paraId="12CF547A" w14:textId="77777777" w:rsidR="00125688" w:rsidRPr="00980AA9" w:rsidRDefault="00125688" w:rsidP="00125688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Arial Narrow" w:hAnsi="Arial Narrow" w:cs="Calibri"/>
          <w:b/>
          <w:color w:val="002060"/>
          <w:sz w:val="20"/>
          <w:lang w:val="en-GB"/>
        </w:rPr>
      </w:pPr>
    </w:p>
    <w:p w14:paraId="36E88411" w14:textId="77777777" w:rsidR="005D5129" w:rsidRDefault="00FD2867" w:rsidP="00FD2867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rial Narrow" w:hAnsi="Arial Narrow" w:cs="Calibri"/>
          <w:b/>
          <w:color w:val="002060"/>
          <w:sz w:val="20"/>
          <w:lang w:val="en-GB"/>
        </w:rPr>
      </w:pPr>
      <w:r w:rsidRPr="00FD2867">
        <w:rPr>
          <w:rFonts w:ascii="Arial Narrow" w:hAnsi="Arial Narrow" w:cs="Calibri"/>
          <w:b/>
          <w:color w:val="002060"/>
          <w:sz w:val="20"/>
          <w:lang w:val="en-GB"/>
        </w:rPr>
        <w:t>I.</w:t>
      </w:r>
      <w:r>
        <w:rPr>
          <w:rFonts w:ascii="Arial Narrow" w:hAnsi="Arial Narrow" w:cs="Calibri"/>
          <w:b/>
          <w:color w:val="002060"/>
          <w:sz w:val="20"/>
          <w:lang w:val="en-GB"/>
        </w:rPr>
        <w:tab/>
      </w:r>
      <w:r w:rsidR="005D5129" w:rsidRPr="00980AA9">
        <w:rPr>
          <w:rFonts w:ascii="Arial Narrow" w:hAnsi="Arial Narrow" w:cs="Calibri"/>
          <w:b/>
          <w:color w:val="002060"/>
          <w:sz w:val="20"/>
          <w:lang w:val="en-GB"/>
        </w:rPr>
        <w:t>PROPOSED MOBILITY PROGRAMME</w:t>
      </w: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845"/>
        <w:gridCol w:w="2291"/>
      </w:tblGrid>
      <w:tr w:rsidR="00FD2867" w:rsidRPr="00B86F56" w14:paraId="37E3DA67" w14:textId="77777777" w:rsidTr="006D548E">
        <w:trPr>
          <w:trHeight w:val="474"/>
        </w:trPr>
        <w:tc>
          <w:tcPr>
            <w:tcW w:w="1418" w:type="dxa"/>
            <w:shd w:val="clear" w:color="auto" w:fill="E7E6E6" w:themeFill="background2"/>
            <w:vAlign w:val="center"/>
          </w:tcPr>
          <w:p w14:paraId="111F5F6A" w14:textId="4DE1F4C5" w:rsidR="00FD2867" w:rsidRPr="00B86F56" w:rsidRDefault="00FD2867" w:rsidP="00FD4E95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n-GB"/>
              </w:rPr>
              <w:t>Main s</w:t>
            </w: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ubject field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B9C13CF" w14:textId="77777777" w:rsidR="00FD2867" w:rsidRPr="0036339E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36339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36339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shd w:val="clear" w:color="auto" w:fill="E7E6E6" w:themeFill="background2"/>
            <w:vAlign w:val="center"/>
          </w:tcPr>
          <w:p w14:paraId="2DB0F625" w14:textId="77777777" w:rsidR="00FD2867" w:rsidRPr="00D56C65" w:rsidRDefault="00FD2867" w:rsidP="00FD2867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FD2867">
              <w:rPr>
                <w:rFonts w:ascii="Arial Narrow" w:hAnsi="Arial Narrow" w:cs="Calibri"/>
                <w:sz w:val="22"/>
                <w:szCs w:val="22"/>
                <w:lang w:val="en-US"/>
              </w:rPr>
              <w:t>Language of instruction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14:paraId="78DFAC59" w14:textId="77777777" w:rsidR="00FD2867" w:rsidRPr="00972CBD" w:rsidRDefault="009C1028" w:rsidP="00FD2867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3B3E75DD" w14:textId="77777777" w:rsidR="00FD4E95" w:rsidRDefault="00FD4E95" w:rsidP="00AC7AA6">
      <w:pPr>
        <w:spacing w:after="0"/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701"/>
        <w:gridCol w:w="1675"/>
        <w:gridCol w:w="309"/>
        <w:gridCol w:w="967"/>
        <w:gridCol w:w="1278"/>
        <w:gridCol w:w="281"/>
        <w:gridCol w:w="2010"/>
      </w:tblGrid>
      <w:tr w:rsidR="00FD2867" w:rsidRPr="00B86F56" w14:paraId="42B42B45" w14:textId="77777777" w:rsidTr="006D548E">
        <w:trPr>
          <w:trHeight w:val="818"/>
        </w:trPr>
        <w:tc>
          <w:tcPr>
            <w:tcW w:w="877" w:type="dxa"/>
            <w:vMerge w:val="restart"/>
            <w:shd w:val="clear" w:color="auto" w:fill="E7E6E6" w:themeFill="background2"/>
            <w:vAlign w:val="center"/>
          </w:tcPr>
          <w:p w14:paraId="663C6DF5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Level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7534591" w14:textId="77777777" w:rsidR="00FD2867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lang w:val="en-GB"/>
              </w:rPr>
            </w:pPr>
            <w:r w:rsidRPr="00D56C65">
              <w:rPr>
                <w:rFonts w:ascii="Arial Narrow" w:hAnsi="Arial Narrow" w:cs="Calibri"/>
                <w:lang w:val="en-GB"/>
              </w:rPr>
              <w:t xml:space="preserve">Short cycle </w:t>
            </w:r>
          </w:p>
          <w:p w14:paraId="10A0A54B" w14:textId="77777777" w:rsidR="00FD2867" w:rsidRPr="00D56C65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lang w:val="en-GB"/>
              </w:rPr>
            </w:pPr>
            <w:r w:rsidRPr="00D56C65">
              <w:rPr>
                <w:rFonts w:ascii="Arial Narrow" w:hAnsi="Arial Narrow"/>
                <w:lang w:val="en-GB"/>
              </w:rPr>
              <w:t>(EQF level 5)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7DF1EB02" w14:textId="77777777" w:rsidR="00FD2867" w:rsidRPr="00D56C65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lang w:val="en-GB"/>
              </w:rPr>
            </w:pPr>
            <w:r w:rsidRPr="00D56C65">
              <w:rPr>
                <w:rFonts w:ascii="Arial Narrow" w:hAnsi="Arial Narrow" w:cs="Calibri"/>
                <w:lang w:val="en-GB"/>
              </w:rPr>
              <w:t xml:space="preserve">Bachelor </w:t>
            </w:r>
            <w:r w:rsidRPr="00D56C65">
              <w:rPr>
                <w:rFonts w:ascii="Arial Narrow" w:hAnsi="Arial Narrow"/>
                <w:lang w:val="en-GB"/>
              </w:rPr>
              <w:t xml:space="preserve">or equivalent first cycle (EQF level 6) </w:t>
            </w:r>
            <w:r w:rsidRPr="00D56C65">
              <w:rPr>
                <w:rFonts w:ascii="Arial Narrow" w:hAnsi="Arial Narrow" w:cs="Calibri"/>
                <w:lang w:val="en-GB"/>
              </w:rPr>
              <w:t xml:space="preserve"> </w:t>
            </w:r>
          </w:p>
        </w:tc>
        <w:tc>
          <w:tcPr>
            <w:tcW w:w="2245" w:type="dxa"/>
            <w:gridSpan w:val="2"/>
            <w:shd w:val="clear" w:color="auto" w:fill="E7E6E6" w:themeFill="background2"/>
            <w:vAlign w:val="center"/>
          </w:tcPr>
          <w:p w14:paraId="3C86A6B8" w14:textId="0A3EE163" w:rsidR="00FD2867" w:rsidRPr="00D56C65" w:rsidRDefault="00FD2867" w:rsidP="00A51034">
            <w:pPr>
              <w:pStyle w:val="CommentText"/>
              <w:spacing w:after="0"/>
              <w:jc w:val="left"/>
              <w:rPr>
                <w:rFonts w:ascii="Arial Narrow" w:hAnsi="Arial Narrow" w:cs="Calibri"/>
                <w:lang w:val="en-GB"/>
              </w:rPr>
            </w:pPr>
            <w:r w:rsidRPr="00D56C65">
              <w:rPr>
                <w:rFonts w:ascii="Arial Narrow" w:hAnsi="Arial Narrow" w:cs="Calibri"/>
                <w:lang w:val="en-GB"/>
              </w:rPr>
              <w:t xml:space="preserve">Master </w:t>
            </w:r>
            <w:r w:rsidRPr="00D56C65">
              <w:rPr>
                <w:rFonts w:ascii="Arial Narrow" w:hAnsi="Arial Narrow"/>
                <w:lang w:val="en-GB"/>
              </w:rPr>
              <w:t xml:space="preserve">or equivalent second cycle (EQF level 7) </w:t>
            </w:r>
            <w:r w:rsidRPr="00D56C65">
              <w:rPr>
                <w:rFonts w:ascii="Arial Narrow" w:hAnsi="Arial Narrow" w:cs="Calibri"/>
                <w:lang w:val="en-GB"/>
              </w:rPr>
              <w:t xml:space="preserve"> </w:t>
            </w:r>
          </w:p>
        </w:tc>
        <w:tc>
          <w:tcPr>
            <w:tcW w:w="2291" w:type="dxa"/>
            <w:gridSpan w:val="2"/>
            <w:shd w:val="clear" w:color="auto" w:fill="E7E6E6" w:themeFill="background2"/>
            <w:vAlign w:val="center"/>
          </w:tcPr>
          <w:p w14:paraId="14B6C51A" w14:textId="77777777" w:rsidR="00FD2867" w:rsidRPr="00D56C65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lang w:val="en-GB"/>
              </w:rPr>
            </w:pPr>
            <w:r w:rsidRPr="00D56C65">
              <w:rPr>
                <w:rFonts w:ascii="Arial Narrow" w:hAnsi="Arial Narrow" w:cs="Calibri"/>
                <w:lang w:val="en-GB"/>
              </w:rPr>
              <w:t xml:space="preserve">Doctoral </w:t>
            </w:r>
            <w:r w:rsidRPr="00D56C65">
              <w:rPr>
                <w:rFonts w:ascii="Arial Narrow" w:hAnsi="Arial Narrow"/>
                <w:lang w:val="en-GB"/>
              </w:rPr>
              <w:t>or equivalent third cycle (EQF level 8)</w:t>
            </w:r>
          </w:p>
        </w:tc>
      </w:tr>
      <w:tr w:rsidR="00FD2867" w:rsidRPr="00B86F56" w14:paraId="108C6313" w14:textId="77777777" w:rsidTr="006D548E">
        <w:trPr>
          <w:trHeight w:val="486"/>
        </w:trPr>
        <w:tc>
          <w:tcPr>
            <w:tcW w:w="877" w:type="dxa"/>
            <w:vMerge/>
            <w:shd w:val="clear" w:color="auto" w:fill="E7E6E6" w:themeFill="background2"/>
            <w:vAlign w:val="center"/>
          </w:tcPr>
          <w:p w14:paraId="14ECD215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442534" w14:textId="77777777" w:rsidR="00FD2867" w:rsidRPr="00D56C65" w:rsidRDefault="00FD2867" w:rsidP="0054354A">
            <w:pPr>
              <w:pStyle w:val="CommentText"/>
              <w:spacing w:after="0"/>
              <w:jc w:val="center"/>
              <w:rPr>
                <w:rFonts w:ascii="Arial Narrow" w:hAnsi="Arial Narrow" w:cs="Calibri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3B00E2">
              <w:rPr>
                <w:rFonts w:ascii="Arial Narrow" w:hAnsi="Arial Narrow"/>
                <w:sz w:val="28"/>
                <w:szCs w:val="28"/>
              </w:rPr>
            </w:r>
            <w:r w:rsidR="003B00E2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3D5410DC" w14:textId="77777777" w:rsidR="00FD2867" w:rsidRPr="00A15C19" w:rsidRDefault="00FD2867" w:rsidP="0054354A">
            <w:pPr>
              <w:pStyle w:val="CommentText"/>
              <w:spacing w:after="0"/>
              <w:jc w:val="center"/>
              <w:rPr>
                <w:rFonts w:ascii="Arial Narrow" w:hAnsi="Arial Narrow" w:cs="Calibri"/>
                <w:lang w:val="en-GB"/>
              </w:rPr>
            </w:pPr>
            <w:r w:rsidRPr="00A15C19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19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3B00E2">
              <w:rPr>
                <w:rFonts w:ascii="Arial Narrow" w:hAnsi="Arial Narrow"/>
                <w:sz w:val="28"/>
                <w:szCs w:val="28"/>
              </w:rPr>
            </w:r>
            <w:r w:rsidR="003B00E2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A15C19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5D17A103" w14:textId="77777777" w:rsidR="00FD2867" w:rsidRPr="00B86F56" w:rsidRDefault="00FD2867" w:rsidP="0054354A">
            <w:pPr>
              <w:pStyle w:val="CommentText"/>
              <w:spacing w:after="0"/>
              <w:jc w:val="center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A15C19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19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3B00E2">
              <w:rPr>
                <w:rFonts w:ascii="Arial Narrow" w:hAnsi="Arial Narrow"/>
                <w:sz w:val="28"/>
                <w:szCs w:val="28"/>
              </w:rPr>
            </w:r>
            <w:r w:rsidR="003B00E2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A15C19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  <w:tc>
          <w:tcPr>
            <w:tcW w:w="2291" w:type="dxa"/>
            <w:gridSpan w:val="2"/>
            <w:shd w:val="clear" w:color="auto" w:fill="FFFFFF" w:themeFill="background1"/>
            <w:vAlign w:val="center"/>
          </w:tcPr>
          <w:p w14:paraId="6E88C8CD" w14:textId="77777777" w:rsidR="00FD2867" w:rsidRPr="00B86F56" w:rsidRDefault="00FD2867" w:rsidP="0054354A">
            <w:pPr>
              <w:pStyle w:val="CommentText"/>
              <w:spacing w:after="0"/>
              <w:jc w:val="center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A15C19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19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3B00E2">
              <w:rPr>
                <w:rFonts w:ascii="Arial Narrow" w:hAnsi="Arial Narrow"/>
                <w:sz w:val="28"/>
                <w:szCs w:val="28"/>
              </w:rPr>
            </w:r>
            <w:r w:rsidR="003B00E2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A15C19">
              <w:rPr>
                <w:rFonts w:ascii="Arial Narrow" w:hAnsi="Arial Narrow"/>
                <w:sz w:val="28"/>
                <w:szCs w:val="28"/>
              </w:rPr>
              <w:fldChar w:fldCharType="end"/>
            </w:r>
          </w:p>
        </w:tc>
      </w:tr>
      <w:tr w:rsidR="00FD2867" w:rsidRPr="00B86F56" w14:paraId="58DC8978" w14:textId="77777777" w:rsidTr="006D548E">
        <w:trPr>
          <w:trHeight w:val="818"/>
        </w:trPr>
        <w:tc>
          <w:tcPr>
            <w:tcW w:w="4253" w:type="dxa"/>
            <w:gridSpan w:val="3"/>
            <w:shd w:val="clear" w:color="auto" w:fill="E7E6E6" w:themeFill="background2"/>
            <w:vAlign w:val="center"/>
          </w:tcPr>
          <w:p w14:paraId="74C19A74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Number of students at the receiving institution benefiting from the teaching programme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24F4A14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14:paraId="76D9B781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Number of teaching hours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1961D2B1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1F92B123" w14:textId="77777777" w:rsidR="000D7B63" w:rsidRPr="00E27E52" w:rsidRDefault="000D7B63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59A25ECF" w14:textId="77777777" w:rsidR="0070799D" w:rsidRPr="00E27E52" w:rsidRDefault="0070799D" w:rsidP="00125688">
      <w:pPr>
        <w:spacing w:after="0"/>
        <w:rPr>
          <w:rFonts w:ascii="Arial Narrow" w:hAnsi="Arial Narrow"/>
          <w:sz w:val="10"/>
          <w:szCs w:val="10"/>
        </w:rPr>
      </w:pPr>
    </w:p>
    <w:p w14:paraId="451C15E6" w14:textId="77777777" w:rsidR="0070799D" w:rsidRPr="00E27E52" w:rsidRDefault="0070799D" w:rsidP="00125688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70799D" w:rsidRPr="00B86F56" w14:paraId="28E5F520" w14:textId="77777777" w:rsidTr="006D548E">
        <w:trPr>
          <w:trHeight w:val="346"/>
        </w:trPr>
        <w:tc>
          <w:tcPr>
            <w:tcW w:w="9098" w:type="dxa"/>
            <w:shd w:val="clear" w:color="auto" w:fill="008080"/>
            <w:vAlign w:val="center"/>
          </w:tcPr>
          <w:p w14:paraId="6180E534" w14:textId="77777777" w:rsidR="0070799D" w:rsidRPr="00E966BD" w:rsidRDefault="0070799D" w:rsidP="0070799D">
            <w:pPr>
              <w:spacing w:after="0"/>
              <w:ind w:left="-6" w:firstLine="6"/>
              <w:rPr>
                <w:rFonts w:ascii="Arial Narrow" w:hAnsi="Arial Narrow" w:cs="Calibri"/>
                <w:b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Overall objectives of the mobility</w:t>
            </w:r>
          </w:p>
        </w:tc>
      </w:tr>
      <w:tr w:rsidR="0070799D" w:rsidRPr="00B86F56" w14:paraId="3BD8BBE3" w14:textId="77777777" w:rsidTr="006D548E">
        <w:trPr>
          <w:trHeight w:val="626"/>
        </w:trPr>
        <w:tc>
          <w:tcPr>
            <w:tcW w:w="9098" w:type="dxa"/>
            <w:shd w:val="clear" w:color="auto" w:fill="FFFFFF" w:themeFill="background1"/>
            <w:vAlign w:val="center"/>
          </w:tcPr>
          <w:p w14:paraId="18F9A26C" w14:textId="77777777" w:rsidR="0070799D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04ACC537" w14:textId="77777777" w:rsidR="008E7141" w:rsidRPr="00E27E52" w:rsidRDefault="008E7141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70799D" w:rsidRPr="00B86F56" w14:paraId="4291A8ED" w14:textId="77777777" w:rsidTr="006D548E">
        <w:trPr>
          <w:trHeight w:val="645"/>
        </w:trPr>
        <w:tc>
          <w:tcPr>
            <w:tcW w:w="9098" w:type="dxa"/>
            <w:shd w:val="clear" w:color="auto" w:fill="008080"/>
            <w:vAlign w:val="center"/>
          </w:tcPr>
          <w:p w14:paraId="731688F9" w14:textId="0C8722D1" w:rsidR="0070799D" w:rsidRPr="00E966BD" w:rsidRDefault="00FD4E95" w:rsidP="00E27E52">
            <w:pPr>
              <w:spacing w:after="0"/>
              <w:ind w:left="-6" w:firstLine="6"/>
              <w:rPr>
                <w:rFonts w:ascii="Arial Narrow" w:hAnsi="Arial Narrow" w:cs="Calibri"/>
                <w:b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Added value of the mobility (in the context of the modernisation and internationalisation strategies of the institutions involved)</w:t>
            </w:r>
          </w:p>
        </w:tc>
      </w:tr>
      <w:tr w:rsidR="0070799D" w:rsidRPr="00B86F56" w14:paraId="4CEA5165" w14:textId="77777777" w:rsidTr="006D548E">
        <w:trPr>
          <w:trHeight w:val="559"/>
        </w:trPr>
        <w:tc>
          <w:tcPr>
            <w:tcW w:w="9098" w:type="dxa"/>
            <w:shd w:val="clear" w:color="auto" w:fill="FFFFFF" w:themeFill="background1"/>
            <w:vAlign w:val="center"/>
          </w:tcPr>
          <w:p w14:paraId="690A584C" w14:textId="77777777" w:rsidR="0070799D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4417E36" w14:textId="77777777" w:rsidR="0070799D" w:rsidRPr="00E27E52" w:rsidRDefault="0070799D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BB62E8" w:rsidRPr="00B86F56" w14:paraId="107BFA7B" w14:textId="77777777" w:rsidTr="006D548E">
        <w:trPr>
          <w:trHeight w:val="450"/>
        </w:trPr>
        <w:tc>
          <w:tcPr>
            <w:tcW w:w="9098" w:type="dxa"/>
            <w:shd w:val="clear" w:color="auto" w:fill="008080"/>
            <w:vAlign w:val="center"/>
          </w:tcPr>
          <w:p w14:paraId="6F93B462" w14:textId="135A5876" w:rsidR="00BB62E8" w:rsidRPr="0008411A" w:rsidRDefault="00BB62E8" w:rsidP="00E27E52">
            <w:pPr>
              <w:spacing w:after="0"/>
              <w:ind w:left="-6" w:firstLine="6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 Co</w:t>
            </w:r>
            <w:r w:rsidR="00125688"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ntent of the teaching programme</w:t>
            </w:r>
            <w:r w:rsidR="00E966BD"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 (including the virtual component, if applicable)</w:t>
            </w:r>
          </w:p>
        </w:tc>
      </w:tr>
      <w:tr w:rsidR="00BB62E8" w:rsidRPr="00B86F56" w14:paraId="159C4072" w14:textId="77777777" w:rsidTr="006D548E">
        <w:trPr>
          <w:trHeight w:val="678"/>
        </w:trPr>
        <w:tc>
          <w:tcPr>
            <w:tcW w:w="9098" w:type="dxa"/>
            <w:shd w:val="clear" w:color="auto" w:fill="FFFFFF" w:themeFill="background1"/>
            <w:vAlign w:val="center"/>
          </w:tcPr>
          <w:p w14:paraId="7F45034B" w14:textId="77777777" w:rsidR="00BB62E8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66113FB" w14:textId="77777777" w:rsidR="00BB62E8" w:rsidRPr="00E27E52" w:rsidRDefault="00BB62E8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7548515B" w14:textId="77777777" w:rsidR="00BB62E8" w:rsidRPr="00980AA9" w:rsidRDefault="00BB62E8" w:rsidP="00E27E5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BB62E8" w:rsidRPr="00B86F56" w14:paraId="510EE623" w14:textId="77777777" w:rsidTr="006D548E">
        <w:trPr>
          <w:trHeight w:val="570"/>
        </w:trPr>
        <w:tc>
          <w:tcPr>
            <w:tcW w:w="9098" w:type="dxa"/>
            <w:shd w:val="clear" w:color="auto" w:fill="008080"/>
            <w:vAlign w:val="center"/>
          </w:tcPr>
          <w:p w14:paraId="726613B4" w14:textId="31CB6BDC" w:rsidR="00BB62E8" w:rsidRPr="006B2CB0" w:rsidRDefault="00FD4E95" w:rsidP="00E27E52">
            <w:pPr>
              <w:spacing w:after="0"/>
              <w:ind w:left="-6" w:firstLine="6"/>
              <w:rPr>
                <w:rFonts w:ascii="Arial Narrow" w:hAnsi="Arial Narrow" w:cs="Calibri"/>
                <w:b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Expected outcomes and impact (e.g. on the professional development of the teaching staff member and on the competences of students at both institutions)</w:t>
            </w:r>
          </w:p>
        </w:tc>
      </w:tr>
      <w:tr w:rsidR="00BB62E8" w:rsidRPr="00B86F56" w14:paraId="601897FF" w14:textId="77777777" w:rsidTr="006D548E">
        <w:trPr>
          <w:trHeight w:val="544"/>
        </w:trPr>
        <w:tc>
          <w:tcPr>
            <w:tcW w:w="9098" w:type="dxa"/>
            <w:shd w:val="clear" w:color="auto" w:fill="FFFFFF" w:themeFill="background1"/>
            <w:vAlign w:val="center"/>
          </w:tcPr>
          <w:p w14:paraId="439FAF65" w14:textId="77777777" w:rsidR="00BB62E8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A8BF777" w14:textId="77777777" w:rsidR="000D7B63" w:rsidRPr="00980AA9" w:rsidRDefault="000D7B63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rial Narrow" w:hAnsi="Arial Narrow" w:cs="Calibri"/>
          <w:lang w:val="en-GB"/>
        </w:rPr>
      </w:pPr>
    </w:p>
    <w:p w14:paraId="56A1644D" w14:textId="77777777" w:rsidR="00377526" w:rsidRPr="00980AA9" w:rsidRDefault="00377526" w:rsidP="00DF4CF3">
      <w:pPr>
        <w:keepNext/>
        <w:keepLines/>
        <w:tabs>
          <w:tab w:val="left" w:pos="426"/>
        </w:tabs>
        <w:rPr>
          <w:rFonts w:ascii="Arial Narrow" w:hAnsi="Arial Narrow" w:cs="Calibri"/>
          <w:b/>
          <w:color w:val="002060"/>
          <w:sz w:val="20"/>
          <w:lang w:val="en-GB"/>
        </w:rPr>
      </w:pPr>
      <w:r w:rsidRPr="00980AA9">
        <w:rPr>
          <w:rFonts w:ascii="Arial Narrow" w:hAnsi="Arial Narrow" w:cs="Calibri"/>
          <w:b/>
          <w:color w:val="002060"/>
          <w:sz w:val="20"/>
          <w:lang w:val="en-GB"/>
        </w:rPr>
        <w:t>II. COMMITMENT OF THE THREE PARTIES</w:t>
      </w:r>
    </w:p>
    <w:p w14:paraId="794CD604" w14:textId="06FEF364" w:rsidR="00D74F66" w:rsidRPr="00D74F66" w:rsidRDefault="00D74F66" w:rsidP="00D74F66">
      <w:pPr>
        <w:rPr>
          <w:rFonts w:ascii="Arial Narrow" w:hAnsi="Arial Narrow" w:cs="Calibri"/>
          <w:sz w:val="22"/>
          <w:szCs w:val="22"/>
          <w:lang w:val="en-GB"/>
        </w:rPr>
      </w:pPr>
      <w:r w:rsidRPr="00D74F66">
        <w:rPr>
          <w:rFonts w:ascii="Arial Narrow" w:hAnsi="Arial Narrow" w:cs="Calibri"/>
          <w:sz w:val="22"/>
          <w:szCs w:val="22"/>
          <w:lang w:val="en-GB"/>
        </w:rPr>
        <w:t>By signing</w:t>
      </w:r>
      <w:r w:rsidR="00194394">
        <w:rPr>
          <w:rStyle w:val="EndnoteReference"/>
          <w:rFonts w:ascii="Arial Narrow" w:hAnsi="Arial Narrow" w:cs="Calibri"/>
          <w:sz w:val="22"/>
          <w:szCs w:val="22"/>
          <w:lang w:val="en-GB"/>
        </w:rPr>
        <w:endnoteReference w:id="1"/>
      </w:r>
      <w:r w:rsidRPr="00D74F66">
        <w:rPr>
          <w:rFonts w:ascii="Arial Narrow" w:hAnsi="Arial Narrow" w:cs="Calibri"/>
          <w:sz w:val="22"/>
          <w:szCs w:val="22"/>
          <w:lang w:val="en-GB"/>
        </w:rPr>
        <w:t xml:space="preserve">  this document, the teaching staff member, the sending organisation and the receiving institution confirm that they approve the proposed mobility agreement.</w:t>
      </w:r>
    </w:p>
    <w:p w14:paraId="139C7C0D" w14:textId="66F7395F" w:rsidR="00D74F66" w:rsidRDefault="00D74F66" w:rsidP="00D74F66">
      <w:pPr>
        <w:rPr>
          <w:rFonts w:ascii="Arial Narrow" w:hAnsi="Arial Narrow" w:cs="Calibri"/>
          <w:sz w:val="22"/>
          <w:szCs w:val="22"/>
          <w:lang w:val="en-GB"/>
        </w:rPr>
      </w:pPr>
      <w:r w:rsidRPr="00D74F66">
        <w:rPr>
          <w:rFonts w:ascii="Arial Narrow" w:hAnsi="Arial Narrow" w:cs="Calibri"/>
          <w:sz w:val="22"/>
          <w:szCs w:val="22"/>
          <w:lang w:val="en-GB"/>
        </w:rPr>
        <w:t>The sending higher education institution or other organisation supports the staff mobility as part of its modernisation and internationalisation strategy and will recognise it as a component in any evaluation or assessment of the teaching staff member.</w:t>
      </w:r>
    </w:p>
    <w:p w14:paraId="74F0AE9C" w14:textId="77777777" w:rsidR="00D74F66" w:rsidRPr="00D74F66" w:rsidRDefault="00D74F66" w:rsidP="00D74F66">
      <w:pPr>
        <w:rPr>
          <w:rFonts w:ascii="Arial Narrow" w:hAnsi="Arial Narrow" w:cs="Calibri"/>
          <w:sz w:val="22"/>
          <w:szCs w:val="22"/>
          <w:lang w:val="en-GB"/>
        </w:rPr>
      </w:pPr>
      <w:r w:rsidRPr="00D74F66">
        <w:rPr>
          <w:rFonts w:ascii="Arial Narrow" w:hAnsi="Arial Narrow" w:cs="Calibri"/>
          <w:sz w:val="22"/>
          <w:szCs w:val="22"/>
          <w:lang w:val="en-GB"/>
        </w:rPr>
        <w:t xml:space="preserve">The teaching staff member will share their experience, in particular its impact on their professional development and on the sending higher education institution or other organisation, as a source of inspiration to others. </w:t>
      </w:r>
    </w:p>
    <w:p w14:paraId="5067827E" w14:textId="77777777" w:rsidR="00D74F66" w:rsidRPr="00D74F66" w:rsidRDefault="00D74F66" w:rsidP="00D74F66">
      <w:pPr>
        <w:rPr>
          <w:rFonts w:ascii="Arial Narrow" w:hAnsi="Arial Narrow" w:cs="Calibri"/>
          <w:sz w:val="22"/>
          <w:szCs w:val="22"/>
          <w:lang w:val="en-GB"/>
        </w:rPr>
      </w:pPr>
      <w:r w:rsidRPr="00D74F66">
        <w:rPr>
          <w:rFonts w:ascii="Arial Narrow" w:hAnsi="Arial Narrow" w:cs="Calibri"/>
          <w:sz w:val="22"/>
          <w:szCs w:val="22"/>
          <w:lang w:val="en-GB"/>
        </w:rPr>
        <w:t>The teaching staff member and the beneficiary organisation commit to the requirements set out in the grant agreement signed between them.</w:t>
      </w:r>
    </w:p>
    <w:p w14:paraId="3560EAD2" w14:textId="2E06044D" w:rsidR="00D74F66" w:rsidRDefault="00D74F66" w:rsidP="00D74F66">
      <w:pPr>
        <w:rPr>
          <w:rFonts w:ascii="Arial Narrow" w:hAnsi="Arial Narrow" w:cs="Calibri"/>
          <w:sz w:val="22"/>
          <w:szCs w:val="22"/>
          <w:lang w:val="en-GB"/>
        </w:rPr>
      </w:pPr>
      <w:r w:rsidRPr="00D74F66">
        <w:rPr>
          <w:rFonts w:ascii="Arial Narrow" w:hAnsi="Arial Narrow" w:cs="Calibri"/>
          <w:sz w:val="22"/>
          <w:szCs w:val="22"/>
          <w:lang w:val="en-GB"/>
        </w:rPr>
        <w:lastRenderedPageBreak/>
        <w:t>The teaching staff member and the receiving institution will communicate to the sending organisation any problems or changes regarding the proposed mobility programme or mobility period.</w:t>
      </w:r>
    </w:p>
    <w:p w14:paraId="35E1381C" w14:textId="77777777" w:rsidR="00FD4E95" w:rsidRPr="00B86F56" w:rsidRDefault="00FD4E95" w:rsidP="00FD4E95">
      <w:pPr>
        <w:rPr>
          <w:rFonts w:ascii="Arial Narrow" w:hAnsi="Arial Narrow" w:cs="Calibri"/>
          <w:sz w:val="22"/>
          <w:szCs w:val="22"/>
          <w:lang w:val="en-GB"/>
        </w:rPr>
      </w:pPr>
    </w:p>
    <w:tbl>
      <w:tblPr>
        <w:tblW w:w="8876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3106"/>
        <w:gridCol w:w="1134"/>
        <w:gridCol w:w="2311"/>
      </w:tblGrid>
      <w:tr w:rsidR="00125688" w:rsidRPr="00B86F56" w14:paraId="555E8B50" w14:textId="77777777" w:rsidTr="00CE28BD">
        <w:trPr>
          <w:trHeight w:val="341"/>
          <w:jc w:val="center"/>
        </w:trPr>
        <w:tc>
          <w:tcPr>
            <w:tcW w:w="8876" w:type="dxa"/>
            <w:gridSpan w:val="4"/>
            <w:shd w:val="clear" w:color="auto" w:fill="008080"/>
            <w:vAlign w:val="center"/>
          </w:tcPr>
          <w:p w14:paraId="1C326BCE" w14:textId="77777777" w:rsidR="00125688" w:rsidRPr="0008411A" w:rsidRDefault="00125688" w:rsidP="00972CBD">
            <w:pPr>
              <w:spacing w:after="0"/>
              <w:jc w:val="left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The teacher</w:t>
            </w:r>
          </w:p>
        </w:tc>
      </w:tr>
      <w:tr w:rsidR="00125688" w:rsidRPr="00B86F56" w14:paraId="37FE4C9A" w14:textId="77777777" w:rsidTr="00862B45">
        <w:trPr>
          <w:trHeight w:val="741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27134EDC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2AC51CC0" w14:textId="77777777" w:rsidR="00125688" w:rsidRPr="00972CBD" w:rsidRDefault="00E27E52" w:rsidP="00862B45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6ECA885" w14:textId="77777777" w:rsidR="00125688" w:rsidRPr="00B86F56" w:rsidRDefault="001A26D9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vAlign w:val="center"/>
          </w:tcPr>
          <w:p w14:paraId="2009EE0E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25688" w:rsidRPr="00B86F56" w14:paraId="200859C8" w14:textId="77777777" w:rsidTr="00CE28BD">
        <w:trPr>
          <w:trHeight w:val="556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31CD8EA8" w14:textId="77777777" w:rsidR="00125688" w:rsidRPr="00B86F56" w:rsidRDefault="001A26D9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35E68D49" w14:textId="77777777" w:rsidR="00125688" w:rsidRPr="00972CBD" w:rsidRDefault="00E27E52" w:rsidP="00862B45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8C70395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vMerge/>
            <w:shd w:val="clear" w:color="auto" w:fill="FFFFFF" w:themeFill="background1"/>
            <w:vAlign w:val="center"/>
          </w:tcPr>
          <w:p w14:paraId="35E151B5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7B691D01" w14:textId="77777777" w:rsidR="00125688" w:rsidRPr="001A26D9" w:rsidRDefault="00125688" w:rsidP="00125688">
      <w:pPr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0A8A96EB" w14:textId="77777777" w:rsidR="00190DF6" w:rsidRPr="00B86F56" w:rsidRDefault="00190DF6" w:rsidP="00125688">
      <w:pPr>
        <w:spacing w:after="0"/>
        <w:rPr>
          <w:rFonts w:ascii="Arial Narrow" w:hAnsi="Arial Narrow" w:cs="Calibri"/>
          <w:sz w:val="22"/>
          <w:szCs w:val="22"/>
          <w:lang w:val="en-GB"/>
        </w:rPr>
      </w:pPr>
    </w:p>
    <w:tbl>
      <w:tblPr>
        <w:tblW w:w="8876" w:type="dxa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3119"/>
        <w:gridCol w:w="1134"/>
        <w:gridCol w:w="2311"/>
      </w:tblGrid>
      <w:tr w:rsidR="00125688" w:rsidRPr="00972CBD" w14:paraId="1A0D1C70" w14:textId="77777777" w:rsidTr="00CE28BD">
        <w:trPr>
          <w:trHeight w:val="341"/>
          <w:jc w:val="center"/>
        </w:trPr>
        <w:tc>
          <w:tcPr>
            <w:tcW w:w="887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8080"/>
            <w:vAlign w:val="center"/>
          </w:tcPr>
          <w:p w14:paraId="01CC6A0D" w14:textId="39FF7FA8" w:rsidR="00125688" w:rsidRPr="0008411A" w:rsidRDefault="00125688" w:rsidP="00892A70">
            <w:pPr>
              <w:spacing w:after="0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The sending </w:t>
            </w:r>
            <w:r w:rsidR="0008411A"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Organisation</w:t>
            </w:r>
          </w:p>
        </w:tc>
      </w:tr>
      <w:tr w:rsidR="00190DF6" w:rsidRPr="00972CBD" w14:paraId="656CD342" w14:textId="77777777" w:rsidTr="00CE28BD">
        <w:trPr>
          <w:trHeight w:val="905"/>
          <w:jc w:val="center"/>
        </w:trPr>
        <w:tc>
          <w:tcPr>
            <w:tcW w:w="23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08B282" w14:textId="77777777" w:rsidR="00190DF6" w:rsidRPr="00972CBD" w:rsidRDefault="00190DF6" w:rsidP="00923FF7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Name of the responsible person </w:t>
            </w: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A1472C" w14:textId="77777777" w:rsidR="00286158" w:rsidRPr="00286158" w:rsidRDefault="00286158" w:rsidP="00286158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86158">
              <w:rPr>
                <w:rFonts w:ascii="Arial Narrow" w:hAnsi="Arial Narrow"/>
                <w:sz w:val="22"/>
                <w:szCs w:val="22"/>
                <w:lang w:val="en-US"/>
              </w:rPr>
              <w:t>Prof. Dimo Atanasov, PhD</w:t>
            </w:r>
          </w:p>
          <w:p w14:paraId="5E345446" w14:textId="77777777" w:rsidR="00286158" w:rsidRPr="00AC340D" w:rsidRDefault="00286158" w:rsidP="00286158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C340D">
              <w:rPr>
                <w:rFonts w:ascii="Arial Narrow" w:hAnsi="Arial Narrow"/>
                <w:sz w:val="22"/>
                <w:szCs w:val="22"/>
                <w:lang w:val="en-US"/>
              </w:rPr>
              <w:t>Vice Rector</w:t>
            </w:r>
          </w:p>
          <w:p w14:paraId="23852510" w14:textId="32448D52" w:rsidR="00190DF6" w:rsidRPr="00972CBD" w:rsidRDefault="00286158" w:rsidP="00286158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286158">
              <w:rPr>
                <w:rFonts w:ascii="Arial Narrow" w:hAnsi="Arial Narrow"/>
                <w:sz w:val="20"/>
                <w:lang w:val="en-US"/>
              </w:rPr>
              <w:t>Scientific and International activities</w:t>
            </w:r>
            <w:r w:rsidRPr="0028615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8646DD"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6DD"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="003B00E2">
              <w:rPr>
                <w:rFonts w:ascii="Arial Narrow" w:hAnsi="Arial Narrow"/>
                <w:sz w:val="22"/>
                <w:szCs w:val="22"/>
                <w:lang w:val="en-US"/>
              </w:rPr>
            </w:r>
            <w:r w:rsidR="003B00E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8646DD"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EB8CD6" w14:textId="77777777" w:rsidR="00190DF6" w:rsidRPr="00972CBD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 w:cs="Calibr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31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86C628" w14:textId="77777777" w:rsidR="00190DF6" w:rsidRPr="00972CBD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90DF6" w:rsidRPr="00972CBD" w14:paraId="43A52A3B" w14:textId="77777777" w:rsidTr="00CE28BD">
        <w:trPr>
          <w:trHeight w:val="540"/>
          <w:jc w:val="center"/>
        </w:trPr>
        <w:tc>
          <w:tcPr>
            <w:tcW w:w="23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F16604" w14:textId="77777777" w:rsidR="00190DF6" w:rsidRPr="00972CBD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E37587" w14:textId="77777777" w:rsidR="00190DF6" w:rsidRPr="00972CBD" w:rsidRDefault="00E27E52" w:rsidP="002B6377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bookmarkStart w:id="2" w:name="_GoBack"/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bookmarkEnd w:id="2"/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0A038" w14:textId="77777777" w:rsidR="00190DF6" w:rsidRPr="00972CBD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AF7EEE" w14:textId="77777777" w:rsidR="00190DF6" w:rsidRPr="00972CBD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3251F4FF" w14:textId="77777777" w:rsidR="00125688" w:rsidRPr="001A26D9" w:rsidRDefault="00125688" w:rsidP="00125688">
      <w:pPr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0D30B321" w14:textId="77777777" w:rsidR="00190DF6" w:rsidRPr="00B86F56" w:rsidRDefault="00190DF6" w:rsidP="00125688">
      <w:pPr>
        <w:spacing w:after="0"/>
        <w:rPr>
          <w:rFonts w:ascii="Arial Narrow" w:hAnsi="Arial Narrow" w:cs="Calibri"/>
          <w:sz w:val="22"/>
          <w:szCs w:val="22"/>
          <w:lang w:val="en-GB"/>
        </w:rPr>
      </w:pPr>
    </w:p>
    <w:tbl>
      <w:tblPr>
        <w:tblW w:w="8876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3106"/>
        <w:gridCol w:w="1134"/>
        <w:gridCol w:w="2311"/>
      </w:tblGrid>
      <w:tr w:rsidR="00125688" w:rsidRPr="00B86F56" w14:paraId="6E62E0A1" w14:textId="77777777" w:rsidTr="00CE28BD">
        <w:trPr>
          <w:trHeight w:val="341"/>
          <w:jc w:val="center"/>
        </w:trPr>
        <w:tc>
          <w:tcPr>
            <w:tcW w:w="8876" w:type="dxa"/>
            <w:gridSpan w:val="4"/>
            <w:shd w:val="clear" w:color="auto" w:fill="008080"/>
            <w:vAlign w:val="center"/>
          </w:tcPr>
          <w:p w14:paraId="2054C053" w14:textId="77777777" w:rsidR="00125688" w:rsidRPr="0008411A" w:rsidRDefault="00125688" w:rsidP="00892A70">
            <w:pPr>
              <w:spacing w:after="0"/>
              <w:jc w:val="left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The receiving institution</w:t>
            </w:r>
          </w:p>
        </w:tc>
      </w:tr>
      <w:tr w:rsidR="00190DF6" w:rsidRPr="00B86F56" w14:paraId="2D16BB88" w14:textId="77777777" w:rsidTr="00CE28BD">
        <w:trPr>
          <w:trHeight w:val="1270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62506E55" w14:textId="77777777" w:rsidR="00190DF6" w:rsidRPr="00B86F56" w:rsidRDefault="00190DF6" w:rsidP="00923FF7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Name of the responsible person 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42A597CF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  <w:p w14:paraId="65BDAD60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8B11929" w14:textId="77777777" w:rsidR="00190DF6" w:rsidRPr="00B86F56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vAlign w:val="center"/>
          </w:tcPr>
          <w:p w14:paraId="7D1F1933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90DF6" w:rsidRPr="00B86F56" w14:paraId="541C5840" w14:textId="77777777" w:rsidTr="00CE28BD">
        <w:trPr>
          <w:trHeight w:val="831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5C250993" w14:textId="77777777" w:rsidR="00190DF6" w:rsidRPr="00B86F56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13ED3CF3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F47E303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vMerge/>
            <w:shd w:val="clear" w:color="auto" w:fill="FFFFFF" w:themeFill="background1"/>
            <w:vAlign w:val="center"/>
          </w:tcPr>
          <w:p w14:paraId="53DCAE6C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E72621F" w14:textId="77777777" w:rsidR="00125688" w:rsidRDefault="00125688" w:rsidP="009C6E67">
      <w:pPr>
        <w:spacing w:after="120"/>
        <w:rPr>
          <w:rFonts w:ascii="Arial Narrow" w:hAnsi="Arial Narrow" w:cs="Calibri"/>
          <w:b/>
          <w:color w:val="002060"/>
          <w:sz w:val="28"/>
          <w:lang w:val="en-GB"/>
        </w:rPr>
      </w:pPr>
    </w:p>
    <w:sectPr w:rsidR="0012568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A24BC" w14:textId="77777777" w:rsidR="003B00E2" w:rsidRDefault="003B00E2">
      <w:r>
        <w:separator/>
      </w:r>
    </w:p>
  </w:endnote>
  <w:endnote w:type="continuationSeparator" w:id="0">
    <w:p w14:paraId="24C7BE74" w14:textId="77777777" w:rsidR="003B00E2" w:rsidRDefault="003B00E2">
      <w:r>
        <w:continuationSeparator/>
      </w:r>
    </w:p>
  </w:endnote>
  <w:endnote w:id="1">
    <w:p w14:paraId="57F68EF3" w14:textId="71717DC0" w:rsidR="00194394" w:rsidRPr="008F1CA2" w:rsidRDefault="00194394" w:rsidP="0019439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beneficiary institution (in the case of mobility with third coutnries not associated to the programme: the national legislation of the EU Member State or third country associated to the programme). </w:t>
      </w:r>
    </w:p>
    <w:p w14:paraId="7DCC032A" w14:textId="28D6E8CE" w:rsidR="00194394" w:rsidRPr="00194394" w:rsidRDefault="00194394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8"/>
        <w:szCs w:val="8"/>
      </w:rPr>
      <w:id w:val="204223331"/>
      <w:docPartObj>
        <w:docPartGallery w:val="Page Numbers (Bottom of Page)"/>
        <w:docPartUnique/>
      </w:docPartObj>
    </w:sdtPr>
    <w:sdtEndPr/>
    <w:sdtContent>
      <w:p w14:paraId="4E346070" w14:textId="1C7B1AFB" w:rsidR="00506408" w:rsidRPr="007E2F6C" w:rsidRDefault="00004784" w:rsidP="007E2F6C">
        <w:pPr>
          <w:pStyle w:val="FooterDate"/>
          <w:tabs>
            <w:tab w:val="clear" w:pos="9240"/>
            <w:tab w:val="right" w:pos="8789"/>
          </w:tabs>
          <w:ind w:right="-171"/>
          <w:rPr>
            <w:sz w:val="8"/>
            <w:szCs w:val="8"/>
          </w:rPr>
        </w:pPr>
        <w:r w:rsidRPr="00004784">
          <w:rPr>
            <w:rFonts w:ascii="Arial" w:hAnsi="Arial"/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78B270CA" wp14:editId="6849350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276225"/>
                  <wp:effectExtent l="0" t="0" r="20955" b="9525"/>
                  <wp:wrapNone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76225"/>
                            <a:chOff x="0" y="14970"/>
                            <a:chExt cx="12255" cy="435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5117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9DF462" w14:textId="27BD431A" w:rsidR="00004784" w:rsidRPr="00CE28BD" w:rsidRDefault="00004784" w:rsidP="00CE28BD">
                                <w:pPr>
                                  <w:jc w:val="center"/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instrText>PAGE    \* MERGEFORMAT</w:instrText>
                                </w: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D3D71" w:rsidRPr="001D3D71">
                                  <w:rPr>
                                    <w:rFonts w:ascii="Arial Narrow" w:hAnsi="Arial Narrow"/>
                                    <w:noProof/>
                                    <w:color w:val="000000" w:themeColor="text1"/>
                                    <w:sz w:val="22"/>
                                    <w:szCs w:val="22"/>
                                    <w:lang w:val="bg-BG"/>
                                  </w:rPr>
                                  <w:t>3</w:t>
                                </w: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B270CA" id="Group 6" o:spid="_x0000_s1027" style="position:absolute;margin-left:0;margin-top:0;width:610.5pt;height:21.75pt;z-index:251664384;mso-width-percent:1000;mso-position-horizontal:center;mso-position-horizontal-relative:page;mso-position-vertical:center;mso-position-vertical-relative:bottom-margin-area;mso-width-percent:1000" coordorigin=",14970" coordsize="1225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5117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709DF462" w14:textId="27BD431A" w:rsidR="00004784" w:rsidRPr="00CE28BD" w:rsidRDefault="00004784" w:rsidP="00CE28BD">
                          <w:pPr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D3D71" w:rsidRPr="001D3D71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22"/>
                              <w:szCs w:val="22"/>
                              <w:lang w:val="bg-BG"/>
                            </w:rPr>
                            <w:t>3</w:t>
                          </w: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4FA1" w14:textId="77777777" w:rsidR="005655B4" w:rsidRDefault="005655B4">
    <w:pPr>
      <w:pStyle w:val="Footer"/>
    </w:pPr>
  </w:p>
  <w:p w14:paraId="7564A9C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12952" w14:textId="77777777" w:rsidR="003B00E2" w:rsidRDefault="003B00E2">
      <w:r>
        <w:separator/>
      </w:r>
    </w:p>
  </w:footnote>
  <w:footnote w:type="continuationSeparator" w:id="0">
    <w:p w14:paraId="6B0B727B" w14:textId="77777777" w:rsidR="003B00E2" w:rsidRDefault="003B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14:paraId="7CBF7E2A" w14:textId="77777777" w:rsidTr="00084A0C">
      <w:trPr>
        <w:trHeight w:val="823"/>
      </w:trPr>
      <w:tc>
        <w:tcPr>
          <w:tcW w:w="7135" w:type="dxa"/>
          <w:vAlign w:val="center"/>
        </w:tcPr>
        <w:tbl>
          <w:tblPr>
            <w:tblW w:w="985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387"/>
            <w:gridCol w:w="1471"/>
          </w:tblGrid>
          <w:tr w:rsidR="00255B88" w:rsidRPr="00967BFC" w14:paraId="008BCA52" w14:textId="77777777" w:rsidTr="00B13AB7">
            <w:trPr>
              <w:trHeight w:val="1005"/>
            </w:trPr>
            <w:tc>
              <w:tcPr>
                <w:tcW w:w="8387" w:type="dxa"/>
                <w:vAlign w:val="center"/>
              </w:tcPr>
              <w:p w14:paraId="226E8C1B" w14:textId="0F087B99" w:rsidR="00255B88" w:rsidRPr="00495B18" w:rsidRDefault="00255B88" w:rsidP="00255B88">
                <w:pPr>
                  <w:spacing w:after="0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0D9B071" wp14:editId="76772FF5">
                          <wp:simplePos x="0" y="0"/>
                          <wp:positionH relativeFrom="column">
                            <wp:posOffset>3693795</wp:posOffset>
                          </wp:positionH>
                          <wp:positionV relativeFrom="paragraph">
                            <wp:posOffset>28575</wp:posOffset>
                          </wp:positionV>
                          <wp:extent cx="2365375" cy="731520"/>
                          <wp:effectExtent l="0" t="0" r="0" b="0"/>
                          <wp:wrapNone/>
                          <wp:docPr id="5" name="Text Box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65375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E8245F" w14:textId="77777777" w:rsidR="00255B88" w:rsidRPr="00DC3E28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DC3E28"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Higher Education </w:t>
                                      </w:r>
                                    </w:p>
                                    <w:p w14:paraId="587A9241" w14:textId="644C9ABE" w:rsidR="00E966BD" w:rsidRDefault="00E966BD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Erasmus+ </w:t>
                                      </w:r>
                                    </w:p>
                                    <w:p w14:paraId="10C805CA" w14:textId="414D95DA" w:rsidR="00255B88" w:rsidRPr="00DC3E28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DC3E28"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Mobility Agreement form</w:t>
                                      </w:r>
                                    </w:p>
                                    <w:p w14:paraId="5460B635" w14:textId="77777777" w:rsidR="00255B88" w:rsidRPr="006B2CB0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 w:cs="Calibri"/>
                                          <w:b/>
                                          <w:i/>
                                          <w:color w:val="008080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</w:pPr>
                                      <w:r w:rsidRPr="006B2CB0">
                                        <w:rPr>
                                          <w:rFonts w:ascii="Arial Narrow" w:hAnsi="Arial Narrow" w:cs="Calibri"/>
                                          <w:b/>
                                          <w:i/>
                                          <w:color w:val="008080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Participant’s name</w:t>
                                      </w:r>
                                    </w:p>
                                    <w:p w14:paraId="6492CF7A" w14:textId="77777777" w:rsidR="00255B88" w:rsidRPr="00DC3E28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</w:p>
                                    <w:p w14:paraId="6F2E64E4" w14:textId="77777777" w:rsidR="00255B88" w:rsidRPr="00AD66BB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jc w:val="left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AD66BB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<w:pict>
                        <v:shapetype w14:anchorId="10D9B071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" o:spid="_x0000_s1026" type="#_x0000_t202" style="position:absolute;left:0;text-align:left;margin-left:290.85pt;margin-top:2.25pt;width:186.2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" filled="f" stroked="f">
                          <v:textbox>
                            <w:txbxContent>
                              <w:p w14:paraId="1CE8245F" w14:textId="77777777" w:rsidR="00255B88" w:rsidRPr="00DC3E28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C3E28"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87A9241" w14:textId="644C9ABE" w:rsidR="00E966BD" w:rsidRDefault="00E966BD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Erasmus+ </w:t>
                                </w:r>
                              </w:p>
                              <w:p w14:paraId="10C805CA" w14:textId="414D95DA" w:rsidR="00255B88" w:rsidRPr="00DC3E28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C3E28"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14:paraId="5460B635" w14:textId="77777777" w:rsidR="00255B88" w:rsidRPr="006B2CB0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 w:cs="Calibri"/>
                                    <w:b/>
                                    <w:i/>
                                    <w:color w:val="00808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6B2CB0">
                                  <w:rPr>
                                    <w:rFonts w:ascii="Arial Narrow" w:hAnsi="Arial Narrow" w:cs="Calibri"/>
                                    <w:b/>
                                    <w:i/>
                                    <w:color w:val="008080"/>
                                    <w:sz w:val="22"/>
                                    <w:szCs w:val="22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6492CF7A" w14:textId="77777777" w:rsidR="00255B88" w:rsidRPr="00DC3E28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6F2E64E4" w14:textId="77777777" w:rsidR="00255B88" w:rsidRPr="00AD66BB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14:paraId="0601B7FC" w14:textId="04A4875C" w:rsidR="00255B88" w:rsidRPr="00AD66BB" w:rsidRDefault="00255B88" w:rsidP="00255B88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jc w:val="center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2336" behindDoc="1" locked="0" layoutInCell="1" allowOverlap="1" wp14:anchorId="0A52AC3B" wp14:editId="1159926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14605</wp:posOffset>
                      </wp:positionV>
                      <wp:extent cx="1852295" cy="460375"/>
                      <wp:effectExtent l="0" t="0" r="0" b="0"/>
                      <wp:wrapNone/>
                      <wp:docPr id="4" name="Picture 4" descr="D:\My documents\ERASMUS\Templates\Лого\unigreen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а 1" descr="D:\My documents\ERASMUS\Templates\Лого\unigreen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229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471" w:type="dxa"/>
              </w:tcPr>
              <w:p w14:paraId="0AFBFFAA" w14:textId="77777777" w:rsidR="00255B88" w:rsidRPr="00967BFC" w:rsidRDefault="00255B88" w:rsidP="00255B88">
                <w:pPr>
                  <w:pStyle w:val="ZDGName"/>
                  <w:rPr>
                    <w:lang w:val="en-GB"/>
                  </w:rPr>
                </w:pPr>
              </w:p>
            </w:tc>
          </w:tr>
        </w:tbl>
        <w:p w14:paraId="27C504B2" w14:textId="262D2E04" w:rsidR="00E01AAA" w:rsidRPr="00AD66BB" w:rsidRDefault="00A50B0C" w:rsidP="00FD2867">
          <w:pPr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D66BB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1" locked="0" layoutInCell="1" allowOverlap="1" wp14:anchorId="56782372" wp14:editId="5926C77F">
                <wp:simplePos x="0" y="0"/>
                <wp:positionH relativeFrom="margin">
                  <wp:posOffset>8890</wp:posOffset>
                </wp:positionH>
                <wp:positionV relativeFrom="margin">
                  <wp:posOffset>204470</wp:posOffset>
                </wp:positionV>
                <wp:extent cx="1833245" cy="37211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14:paraId="4C51E4B3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9581AFA" w14:textId="258BFCD4" w:rsidR="00506408" w:rsidRPr="00B6735A" w:rsidRDefault="0058670D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66F06E5" wp14:editId="032C8B66">
              <wp:simplePos x="0" y="0"/>
              <wp:positionH relativeFrom="page">
                <wp:align>right</wp:align>
              </wp:positionH>
              <wp:positionV relativeFrom="paragraph">
                <wp:posOffset>-1389380</wp:posOffset>
              </wp:positionV>
              <wp:extent cx="7542000" cy="1313815"/>
              <wp:effectExtent l="0" t="0" r="1905" b="63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2000" cy="1313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4E5B9E6" id="Rectangle 12" o:spid="_x0000_s1026" style="position:absolute;margin-left:542.65pt;margin-top:-109.4pt;width:593.85pt;height:103.4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" fillcolor="white [3212]" stroked="f" strokeweight="1pt">
              <w10:wrap anchorx="page"/>
            </v:rect>
          </w:pict>
        </mc:Fallback>
      </mc:AlternateContent>
    </w: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70B40B" wp14:editId="66A200FF">
              <wp:simplePos x="0" y="0"/>
              <wp:positionH relativeFrom="page">
                <wp:posOffset>-247650</wp:posOffset>
              </wp:positionH>
              <wp:positionV relativeFrom="paragraph">
                <wp:posOffset>-1084580</wp:posOffset>
              </wp:positionV>
              <wp:extent cx="8020050" cy="10287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00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210D98B" id="Rectangle 11" o:spid="_x0000_s1026" style="position:absolute;margin-left:-19.5pt;margin-top:-85.4pt;width:631.5pt;height:81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" filled="f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7A71B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3892B2D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F5411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A8BF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646B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74DE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207F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B442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50D2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67E38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1C66573"/>
    <w:multiLevelType w:val="hybridMultilevel"/>
    <w:tmpl w:val="9B00CE90"/>
    <w:lvl w:ilvl="0" w:tplc="618C8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F33A81D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AE4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C0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F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8E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81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E5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85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CE7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768AF8F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086D7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79A3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4A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66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5AB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26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28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E7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bvfoUPUro7+H/3jVccmh9S6yi8VOKnzcdeWqESyCAt1zEQS2NW0TxbeCK4svpJndICeaEyW4yhkKrWliZbQA==" w:salt="A7YDFCZoB+QvOMcvJh3qmg==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3151"/>
    <w:rsid w:val="0000451C"/>
    <w:rsid w:val="00004784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576EA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11A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56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B63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62A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D4C"/>
    <w:rsid w:val="00120E8D"/>
    <w:rsid w:val="00121ECE"/>
    <w:rsid w:val="00122475"/>
    <w:rsid w:val="00123225"/>
    <w:rsid w:val="00123425"/>
    <w:rsid w:val="00123F1B"/>
    <w:rsid w:val="00124689"/>
    <w:rsid w:val="00124E40"/>
    <w:rsid w:val="001251BA"/>
    <w:rsid w:val="00125688"/>
    <w:rsid w:val="00125A38"/>
    <w:rsid w:val="001264FF"/>
    <w:rsid w:val="00130137"/>
    <w:rsid w:val="00130213"/>
    <w:rsid w:val="001310C3"/>
    <w:rsid w:val="00133E2A"/>
    <w:rsid w:val="00135752"/>
    <w:rsid w:val="00136138"/>
    <w:rsid w:val="0013692D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0F50"/>
    <w:rsid w:val="0016364F"/>
    <w:rsid w:val="001640FA"/>
    <w:rsid w:val="001645EE"/>
    <w:rsid w:val="00170246"/>
    <w:rsid w:val="00174FC4"/>
    <w:rsid w:val="00175190"/>
    <w:rsid w:val="001804C6"/>
    <w:rsid w:val="00181A1E"/>
    <w:rsid w:val="00181BCF"/>
    <w:rsid w:val="00183A28"/>
    <w:rsid w:val="00185102"/>
    <w:rsid w:val="0018661B"/>
    <w:rsid w:val="001901AA"/>
    <w:rsid w:val="001903D7"/>
    <w:rsid w:val="00190DF6"/>
    <w:rsid w:val="0019175E"/>
    <w:rsid w:val="00194394"/>
    <w:rsid w:val="00196A96"/>
    <w:rsid w:val="00197969"/>
    <w:rsid w:val="001A0ABB"/>
    <w:rsid w:val="001A160E"/>
    <w:rsid w:val="001A1A67"/>
    <w:rsid w:val="001A1F7E"/>
    <w:rsid w:val="001A26D9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3D71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74E8"/>
    <w:rsid w:val="00221831"/>
    <w:rsid w:val="0022370C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B8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158"/>
    <w:rsid w:val="002877DD"/>
    <w:rsid w:val="0029059C"/>
    <w:rsid w:val="00291118"/>
    <w:rsid w:val="002920EB"/>
    <w:rsid w:val="00293F9F"/>
    <w:rsid w:val="002952D3"/>
    <w:rsid w:val="00296B5E"/>
    <w:rsid w:val="002A0192"/>
    <w:rsid w:val="002A35F3"/>
    <w:rsid w:val="002A3EE7"/>
    <w:rsid w:val="002A4303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6377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C13"/>
    <w:rsid w:val="002E2FBF"/>
    <w:rsid w:val="002E402B"/>
    <w:rsid w:val="002E4CAD"/>
    <w:rsid w:val="002E782C"/>
    <w:rsid w:val="002E7961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1D3"/>
    <w:rsid w:val="00320BED"/>
    <w:rsid w:val="003211B3"/>
    <w:rsid w:val="003215E9"/>
    <w:rsid w:val="0032238F"/>
    <w:rsid w:val="00325BE1"/>
    <w:rsid w:val="00326606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5BE"/>
    <w:rsid w:val="00362C9A"/>
    <w:rsid w:val="0036339E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2493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5EC8"/>
    <w:rsid w:val="003A7498"/>
    <w:rsid w:val="003B00E2"/>
    <w:rsid w:val="003B1A24"/>
    <w:rsid w:val="003B1C2F"/>
    <w:rsid w:val="003B39DD"/>
    <w:rsid w:val="003B46A8"/>
    <w:rsid w:val="003B4D87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5B78"/>
    <w:rsid w:val="004113AE"/>
    <w:rsid w:val="00411576"/>
    <w:rsid w:val="00411761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87A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8F0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54A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3E6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70D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997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541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E4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CB0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48E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0799D"/>
    <w:rsid w:val="00711FB9"/>
    <w:rsid w:val="0071242D"/>
    <w:rsid w:val="007127CF"/>
    <w:rsid w:val="00713494"/>
    <w:rsid w:val="00716A65"/>
    <w:rsid w:val="00717CFD"/>
    <w:rsid w:val="0072770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585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1D4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3B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A7D"/>
    <w:rsid w:val="00860F93"/>
    <w:rsid w:val="00861182"/>
    <w:rsid w:val="00862B45"/>
    <w:rsid w:val="00862B57"/>
    <w:rsid w:val="0086346C"/>
    <w:rsid w:val="008646DD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2A70"/>
    <w:rsid w:val="0089360E"/>
    <w:rsid w:val="00893FA3"/>
    <w:rsid w:val="00894C5C"/>
    <w:rsid w:val="008960C7"/>
    <w:rsid w:val="0089664A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15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7141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FF7"/>
    <w:rsid w:val="009241B0"/>
    <w:rsid w:val="00925379"/>
    <w:rsid w:val="00925BB3"/>
    <w:rsid w:val="00930553"/>
    <w:rsid w:val="00930E2F"/>
    <w:rsid w:val="00931E7A"/>
    <w:rsid w:val="009349E8"/>
    <w:rsid w:val="00934F2C"/>
    <w:rsid w:val="009356D2"/>
    <w:rsid w:val="009360ED"/>
    <w:rsid w:val="0093677B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05"/>
    <w:rsid w:val="00965B22"/>
    <w:rsid w:val="00965D17"/>
    <w:rsid w:val="0096616A"/>
    <w:rsid w:val="00966432"/>
    <w:rsid w:val="00967A21"/>
    <w:rsid w:val="00967BFC"/>
    <w:rsid w:val="00972CBD"/>
    <w:rsid w:val="00972EE7"/>
    <w:rsid w:val="00973919"/>
    <w:rsid w:val="00973A58"/>
    <w:rsid w:val="00974D7E"/>
    <w:rsid w:val="00975871"/>
    <w:rsid w:val="00975998"/>
    <w:rsid w:val="00980AA9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B3"/>
    <w:rsid w:val="009B2CDE"/>
    <w:rsid w:val="009B4E44"/>
    <w:rsid w:val="009B6C32"/>
    <w:rsid w:val="009B7169"/>
    <w:rsid w:val="009B7C02"/>
    <w:rsid w:val="009C0029"/>
    <w:rsid w:val="009C0DBC"/>
    <w:rsid w:val="009C0E7C"/>
    <w:rsid w:val="009C1028"/>
    <w:rsid w:val="009C128A"/>
    <w:rsid w:val="009C403B"/>
    <w:rsid w:val="009C4E15"/>
    <w:rsid w:val="009C66FA"/>
    <w:rsid w:val="009C6E67"/>
    <w:rsid w:val="009C77F6"/>
    <w:rsid w:val="009D0B18"/>
    <w:rsid w:val="009D1896"/>
    <w:rsid w:val="009D43A7"/>
    <w:rsid w:val="009D4AC6"/>
    <w:rsid w:val="009D56E5"/>
    <w:rsid w:val="009E1C65"/>
    <w:rsid w:val="009E1DBD"/>
    <w:rsid w:val="009E3717"/>
    <w:rsid w:val="009E6FCD"/>
    <w:rsid w:val="009E7D00"/>
    <w:rsid w:val="009F0BC3"/>
    <w:rsid w:val="009F1B5F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18B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0B0C"/>
    <w:rsid w:val="00A51034"/>
    <w:rsid w:val="00A5118C"/>
    <w:rsid w:val="00A54C8C"/>
    <w:rsid w:val="00A62B2A"/>
    <w:rsid w:val="00A62C2D"/>
    <w:rsid w:val="00A63976"/>
    <w:rsid w:val="00A712F9"/>
    <w:rsid w:val="00A72CB7"/>
    <w:rsid w:val="00A73378"/>
    <w:rsid w:val="00A73F23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152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4B8D"/>
    <w:rsid w:val="00AB6448"/>
    <w:rsid w:val="00AB6470"/>
    <w:rsid w:val="00AC1B51"/>
    <w:rsid w:val="00AC2ADC"/>
    <w:rsid w:val="00AC340D"/>
    <w:rsid w:val="00AC3A15"/>
    <w:rsid w:val="00AC3DDD"/>
    <w:rsid w:val="00AC57BC"/>
    <w:rsid w:val="00AC7AA6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A6C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F54"/>
    <w:rsid w:val="00B81686"/>
    <w:rsid w:val="00B834A7"/>
    <w:rsid w:val="00B86F56"/>
    <w:rsid w:val="00B9193E"/>
    <w:rsid w:val="00B9285C"/>
    <w:rsid w:val="00B92F23"/>
    <w:rsid w:val="00B95205"/>
    <w:rsid w:val="00B96AA3"/>
    <w:rsid w:val="00B976B7"/>
    <w:rsid w:val="00BA0417"/>
    <w:rsid w:val="00BA290F"/>
    <w:rsid w:val="00BA2D06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2E8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4E56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037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5D66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2919"/>
    <w:rsid w:val="00CD5C17"/>
    <w:rsid w:val="00CD5E32"/>
    <w:rsid w:val="00CE1808"/>
    <w:rsid w:val="00CE19DE"/>
    <w:rsid w:val="00CE28BD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39D4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65"/>
    <w:rsid w:val="00D56C86"/>
    <w:rsid w:val="00D578D6"/>
    <w:rsid w:val="00D61752"/>
    <w:rsid w:val="00D6181A"/>
    <w:rsid w:val="00D6241E"/>
    <w:rsid w:val="00D63776"/>
    <w:rsid w:val="00D644A0"/>
    <w:rsid w:val="00D657D4"/>
    <w:rsid w:val="00D700C2"/>
    <w:rsid w:val="00D7496E"/>
    <w:rsid w:val="00D74F66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6174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E52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60A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66BD"/>
    <w:rsid w:val="00E972DD"/>
    <w:rsid w:val="00EA03DD"/>
    <w:rsid w:val="00EA090D"/>
    <w:rsid w:val="00EA1F01"/>
    <w:rsid w:val="00EA1FA4"/>
    <w:rsid w:val="00EA3143"/>
    <w:rsid w:val="00EA420A"/>
    <w:rsid w:val="00EA5136"/>
    <w:rsid w:val="00EA5754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F75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6E95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1A1B"/>
    <w:rsid w:val="00F823D2"/>
    <w:rsid w:val="00F82BC3"/>
    <w:rsid w:val="00F82F02"/>
    <w:rsid w:val="00F8306B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0B92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2867"/>
    <w:rsid w:val="00FD4E95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A0F64"/>
  <w15:chartTrackingRefBased/>
  <w15:docId w15:val="{BE445CFE-6C1B-4639-AB9C-47380D5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F23"/>
    <w:rPr>
      <w:color w:val="605E5C"/>
      <w:shd w:val="clear" w:color="auto" w:fill="E1DFDD"/>
    </w:rPr>
  </w:style>
  <w:style w:type="character" w:customStyle="1" w:styleId="EndnoteTextChar">
    <w:name w:val="Endnote Text Char"/>
    <w:basedOn w:val="DefaultParagraphFont"/>
    <w:link w:val="EndnoteText"/>
    <w:semiHidden/>
    <w:rsid w:val="008B115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@au-plovdiv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9D3D-3164-4352-B2BF-6674192A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590</Words>
  <Characters>3363</Characters>
  <Application>Microsoft Office Word</Application>
  <DocSecurity>0</DocSecurity>
  <PresentationFormat>Microsoft Word 11.0</PresentationFormat>
  <Lines>28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3946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Windows User</cp:lastModifiedBy>
  <cp:revision>5</cp:revision>
  <cp:lastPrinted>2013-11-06T07:46:00Z</cp:lastPrinted>
  <dcterms:created xsi:type="dcterms:W3CDTF">2024-04-06T09:05:00Z</dcterms:created>
  <dcterms:modified xsi:type="dcterms:W3CDTF">2024-04-06T09:06:00Z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