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7D12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4A5DE4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4A5DE4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4A5DE4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4A5DE4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4A5DE4">
        <w:rPr>
          <w:rFonts w:ascii="Times New Roman" w:hAnsi="Times New Roman"/>
          <w:szCs w:val="24"/>
          <w:lang w:val="ru-RU"/>
        </w:rPr>
        <w:t>Днес</w:t>
      </w:r>
      <w:proofErr w:type="spellEnd"/>
      <w:r w:rsidRPr="004A5DE4">
        <w:rPr>
          <w:rFonts w:ascii="Times New Roman" w:hAnsi="Times New Roman"/>
          <w:szCs w:val="24"/>
          <w:lang w:val="ru-RU"/>
        </w:rPr>
        <w:t>, ……</w:t>
      </w:r>
      <w:proofErr w:type="gramStart"/>
      <w:r w:rsidRPr="004A5DE4">
        <w:rPr>
          <w:rFonts w:ascii="Times New Roman" w:hAnsi="Times New Roman"/>
          <w:szCs w:val="24"/>
          <w:lang w:val="ru-RU"/>
        </w:rPr>
        <w:t>…</w:t>
      </w:r>
      <w:r w:rsidRPr="004A5DE4">
        <w:rPr>
          <w:rFonts w:ascii="Times New Roman" w:hAnsi="Times New Roman"/>
          <w:szCs w:val="24"/>
          <w:lang w:val="bg-BG"/>
        </w:rPr>
        <w:t>....</w:t>
      </w:r>
      <w:proofErr w:type="gramEnd"/>
      <w:r w:rsidRPr="004A5DE4">
        <w:rPr>
          <w:rFonts w:ascii="Times New Roman" w:hAnsi="Times New Roman"/>
          <w:szCs w:val="24"/>
          <w:lang w:val="bg-BG"/>
        </w:rPr>
        <w:t>.</w:t>
      </w:r>
      <w:r w:rsidRPr="004A5DE4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Pr="004A5DE4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4A5DE4">
        <w:rPr>
          <w:rFonts w:ascii="Times New Roman" w:hAnsi="Times New Roman"/>
          <w:szCs w:val="24"/>
          <w:lang w:val="ru-RU"/>
        </w:rPr>
        <w:t xml:space="preserve"> между:</w:t>
      </w:r>
    </w:p>
    <w:p w:rsidR="00916D1B" w:rsidRPr="004A5DE4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4A5DE4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4A5DE4">
        <w:rPr>
          <w:sz w:val="24"/>
          <w:szCs w:val="24"/>
        </w:rPr>
        <w:t>проф</w:t>
      </w:r>
      <w:r w:rsidRPr="004A5DE4">
        <w:rPr>
          <w:sz w:val="24"/>
          <w:szCs w:val="24"/>
        </w:rPr>
        <w:t xml:space="preserve">. </w:t>
      </w:r>
      <w:r w:rsidR="00C33415" w:rsidRPr="004A5DE4">
        <w:rPr>
          <w:sz w:val="24"/>
          <w:szCs w:val="24"/>
        </w:rPr>
        <w:t>д-р</w:t>
      </w:r>
      <w:r w:rsidR="005E081F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>Христина Янчева</w:t>
      </w:r>
      <w:r w:rsidRPr="004A5DE4">
        <w:rPr>
          <w:sz w:val="24"/>
          <w:szCs w:val="24"/>
        </w:rPr>
        <w:t xml:space="preserve"> и гл. счетоводител </w:t>
      </w:r>
      <w:r w:rsidR="00B42975">
        <w:rPr>
          <w:sz w:val="24"/>
          <w:szCs w:val="24"/>
        </w:rPr>
        <w:t xml:space="preserve">Ив. </w:t>
      </w:r>
      <w:proofErr w:type="spellStart"/>
      <w:r w:rsidR="00B42975">
        <w:rPr>
          <w:sz w:val="24"/>
          <w:szCs w:val="24"/>
        </w:rPr>
        <w:t>Налджиян</w:t>
      </w:r>
      <w:proofErr w:type="spellEnd"/>
      <w:r w:rsidRPr="004A5DE4">
        <w:rPr>
          <w:sz w:val="24"/>
          <w:szCs w:val="24"/>
        </w:rPr>
        <w:t>, наричан</w:t>
      </w:r>
      <w:r w:rsidR="005763EA" w:rsidRPr="004A5DE4">
        <w:rPr>
          <w:sz w:val="24"/>
          <w:szCs w:val="24"/>
        </w:rPr>
        <w:t>и</w:t>
      </w:r>
      <w:r w:rsidRPr="004A5DE4">
        <w:rPr>
          <w:sz w:val="24"/>
          <w:szCs w:val="24"/>
        </w:rPr>
        <w:t xml:space="preserve"> в договора </w:t>
      </w:r>
      <w:r w:rsidRPr="004A5DE4">
        <w:rPr>
          <w:b/>
          <w:sz w:val="24"/>
          <w:szCs w:val="24"/>
        </w:rPr>
        <w:t>ВЪЗЛОЖИТЕЛ</w:t>
      </w:r>
    </w:p>
    <w:p w:rsidR="007D7D12" w:rsidRPr="004A5DE4" w:rsidRDefault="00916D1B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 xml:space="preserve">Научен </w:t>
      </w:r>
      <w:proofErr w:type="spellStart"/>
      <w:r w:rsidRPr="004A5DE4">
        <w:rPr>
          <w:sz w:val="24"/>
          <w:szCs w:val="24"/>
          <w:lang w:val="ru-RU"/>
        </w:rPr>
        <w:t>колектив</w:t>
      </w:r>
      <w:proofErr w:type="spellEnd"/>
      <w:r w:rsidRPr="004A5DE4">
        <w:rPr>
          <w:sz w:val="24"/>
          <w:szCs w:val="24"/>
          <w:lang w:val="ru-RU"/>
        </w:rPr>
        <w:t xml:space="preserve">, </w:t>
      </w:r>
      <w:proofErr w:type="spellStart"/>
      <w:r w:rsidRPr="004A5DE4">
        <w:rPr>
          <w:sz w:val="24"/>
          <w:szCs w:val="24"/>
          <w:lang w:val="ru-RU"/>
        </w:rPr>
        <w:t>представл</w:t>
      </w:r>
      <w:r w:rsidR="0064245C" w:rsidRPr="004A5DE4">
        <w:rPr>
          <w:sz w:val="24"/>
          <w:szCs w:val="24"/>
          <w:lang w:val="ru-RU"/>
        </w:rPr>
        <w:t>яван</w:t>
      </w:r>
      <w:proofErr w:type="spellEnd"/>
      <w:r w:rsidR="0064245C" w:rsidRPr="004A5DE4">
        <w:rPr>
          <w:sz w:val="24"/>
          <w:szCs w:val="24"/>
          <w:lang w:val="ru-RU"/>
        </w:rPr>
        <w:t xml:space="preserve"> от </w:t>
      </w:r>
      <w:proofErr w:type="spellStart"/>
      <w:r w:rsidR="0064245C" w:rsidRPr="004A5DE4">
        <w:rPr>
          <w:sz w:val="24"/>
          <w:szCs w:val="24"/>
          <w:lang w:val="ru-RU"/>
        </w:rPr>
        <w:t>ръководи</w:t>
      </w:r>
      <w:r w:rsidR="00A95664" w:rsidRPr="004A5DE4">
        <w:rPr>
          <w:sz w:val="24"/>
          <w:szCs w:val="24"/>
          <w:lang w:val="ru-RU"/>
        </w:rPr>
        <w:t>теля</w:t>
      </w:r>
      <w:proofErr w:type="spellEnd"/>
      <w:r w:rsidR="00A95664" w:rsidRPr="004A5DE4">
        <w:rPr>
          <w:sz w:val="24"/>
          <w:szCs w:val="24"/>
          <w:lang w:val="ru-RU"/>
        </w:rPr>
        <w:t xml:space="preserve"> </w:t>
      </w:r>
      <w:proofErr w:type="gramStart"/>
      <w:r w:rsidR="00A95664" w:rsidRPr="004A5DE4">
        <w:rPr>
          <w:sz w:val="24"/>
          <w:szCs w:val="24"/>
          <w:lang w:val="ru-RU"/>
        </w:rPr>
        <w:t xml:space="preserve">на </w:t>
      </w:r>
      <w:r w:rsidR="00CB2B2A" w:rsidRPr="004A5DE4">
        <w:rPr>
          <w:sz w:val="24"/>
          <w:szCs w:val="24"/>
          <w:lang w:val="ru-RU"/>
        </w:rPr>
        <w:t>проекта</w:t>
      </w:r>
      <w:proofErr w:type="gramEnd"/>
      <w:r w:rsidR="00CB2B2A" w:rsidRPr="004A5DE4">
        <w:rPr>
          <w:sz w:val="24"/>
          <w:szCs w:val="24"/>
          <w:lang w:val="ru-RU"/>
        </w:rPr>
        <w:t xml:space="preserve"> </w:t>
      </w:r>
      <w:r w:rsidR="0064245C" w:rsidRPr="004A5DE4">
        <w:rPr>
          <w:sz w:val="24"/>
          <w:szCs w:val="24"/>
          <w:lang w:val="ru-RU"/>
        </w:rPr>
        <w:t>..................................................................</w:t>
      </w:r>
      <w:r w:rsidR="00CB2B2A" w:rsidRPr="004A5DE4">
        <w:rPr>
          <w:sz w:val="24"/>
          <w:szCs w:val="24"/>
          <w:lang w:val="ru-RU"/>
        </w:rPr>
        <w:t>.......................................</w:t>
      </w:r>
      <w:r w:rsidR="00205A71" w:rsidRPr="004A5DE4">
        <w:rPr>
          <w:sz w:val="24"/>
          <w:szCs w:val="24"/>
          <w:lang w:val="ru-RU"/>
        </w:rPr>
        <w:t xml:space="preserve">, </w:t>
      </w:r>
      <w:proofErr w:type="spellStart"/>
      <w:r w:rsidR="00205A71" w:rsidRPr="004A5DE4">
        <w:rPr>
          <w:sz w:val="24"/>
          <w:szCs w:val="24"/>
          <w:lang w:val="ru-RU"/>
        </w:rPr>
        <w:t>наричан</w:t>
      </w:r>
      <w:proofErr w:type="spellEnd"/>
      <w:r w:rsidR="00205A71" w:rsidRPr="004A5DE4">
        <w:rPr>
          <w:sz w:val="24"/>
          <w:szCs w:val="24"/>
          <w:lang w:val="ru-RU"/>
        </w:rPr>
        <w:t xml:space="preserve"> в договора </w:t>
      </w:r>
      <w:r w:rsidR="00205A71" w:rsidRPr="004A5DE4">
        <w:rPr>
          <w:b/>
          <w:sz w:val="24"/>
          <w:szCs w:val="24"/>
          <w:lang w:val="ru-RU"/>
        </w:rPr>
        <w:t xml:space="preserve">ИЗПЪЛНИТЕЛ </w:t>
      </w:r>
      <w:r w:rsidR="00CB2B2A" w:rsidRPr="004A5DE4">
        <w:rPr>
          <w:b/>
          <w:sz w:val="24"/>
          <w:szCs w:val="24"/>
          <w:lang w:val="ru-RU"/>
        </w:rPr>
        <w:t xml:space="preserve"> </w:t>
      </w:r>
      <w:r w:rsidR="00CB2B2A" w:rsidRPr="004A5DE4">
        <w:rPr>
          <w:sz w:val="24"/>
          <w:szCs w:val="24"/>
          <w:lang w:val="ru-RU"/>
        </w:rPr>
        <w:t xml:space="preserve"> </w:t>
      </w:r>
      <w:r w:rsidR="0064245C" w:rsidRPr="004A5DE4">
        <w:rPr>
          <w:sz w:val="24"/>
          <w:szCs w:val="24"/>
          <w:lang w:val="ru-RU"/>
        </w:rPr>
        <w:t>и</w:t>
      </w:r>
    </w:p>
    <w:p w:rsidR="00916D1B" w:rsidRPr="004A5DE4" w:rsidRDefault="00E52B66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>ЦНИ</w:t>
      </w:r>
      <w:r w:rsidR="00D00736">
        <w:rPr>
          <w:sz w:val="24"/>
          <w:szCs w:val="24"/>
          <w:lang w:val="ru-RU"/>
        </w:rPr>
        <w:t>ТТЗИС</w:t>
      </w:r>
      <w:r w:rsidR="00916D1B" w:rsidRPr="004A5DE4">
        <w:rPr>
          <w:sz w:val="24"/>
          <w:szCs w:val="24"/>
          <w:lang w:val="ru-RU"/>
        </w:rPr>
        <w:t xml:space="preserve"> при АУ – Пловдив, </w:t>
      </w:r>
      <w:proofErr w:type="spellStart"/>
      <w:r w:rsidR="00916D1B" w:rsidRPr="004A5DE4">
        <w:rPr>
          <w:sz w:val="24"/>
          <w:szCs w:val="24"/>
          <w:lang w:val="ru-RU"/>
        </w:rPr>
        <w:t>представляван</w:t>
      </w:r>
      <w:proofErr w:type="spellEnd"/>
      <w:r w:rsidR="00916D1B" w:rsidRPr="004A5DE4">
        <w:rPr>
          <w:sz w:val="24"/>
          <w:szCs w:val="24"/>
          <w:lang w:val="ru-RU"/>
        </w:rPr>
        <w:t xml:space="preserve"> от </w:t>
      </w:r>
      <w:r w:rsidR="008802B4" w:rsidRPr="00E13AE2">
        <w:rPr>
          <w:sz w:val="24"/>
          <w:szCs w:val="24"/>
          <w:lang w:val="bg-BG"/>
        </w:rPr>
        <w:t>ректора на АУ проф. д-р Христина Янчева</w:t>
      </w:r>
      <w:r w:rsidR="0080200F" w:rsidRPr="004A5DE4">
        <w:rPr>
          <w:sz w:val="24"/>
          <w:szCs w:val="24"/>
          <w:lang w:val="ru-RU"/>
        </w:rPr>
        <w:t xml:space="preserve"> </w:t>
      </w:r>
      <w:r w:rsidR="00916D1B" w:rsidRPr="004A5DE4">
        <w:rPr>
          <w:sz w:val="24"/>
          <w:szCs w:val="24"/>
          <w:lang w:val="ru-RU"/>
        </w:rPr>
        <w:t xml:space="preserve">и </w:t>
      </w:r>
      <w:proofErr w:type="spellStart"/>
      <w:r w:rsidR="00916D1B" w:rsidRPr="004A5DE4">
        <w:rPr>
          <w:sz w:val="24"/>
          <w:szCs w:val="24"/>
          <w:lang w:val="ru-RU"/>
        </w:rPr>
        <w:t>отговорния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proofErr w:type="spellStart"/>
      <w:r w:rsidR="00916D1B" w:rsidRPr="004A5DE4">
        <w:rPr>
          <w:sz w:val="24"/>
          <w:szCs w:val="24"/>
          <w:lang w:val="ru-RU"/>
        </w:rPr>
        <w:t>счетоводител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r w:rsidR="007D5C76" w:rsidRPr="004A5DE4">
        <w:rPr>
          <w:sz w:val="24"/>
          <w:szCs w:val="24"/>
          <w:lang w:val="ru-RU"/>
        </w:rPr>
        <w:t xml:space="preserve">Мария </w:t>
      </w:r>
      <w:proofErr w:type="spellStart"/>
      <w:r w:rsidR="007D5C76" w:rsidRPr="004A5DE4">
        <w:rPr>
          <w:sz w:val="24"/>
          <w:szCs w:val="24"/>
          <w:lang w:val="ru-RU"/>
        </w:rPr>
        <w:t>Механдж</w:t>
      </w:r>
      <w:r w:rsidR="005A3D16" w:rsidRPr="004A5DE4">
        <w:rPr>
          <w:sz w:val="24"/>
          <w:szCs w:val="24"/>
          <w:lang w:val="ru-RU"/>
        </w:rPr>
        <w:t>и</w:t>
      </w:r>
      <w:r w:rsidR="007D5C76" w:rsidRPr="004A5DE4">
        <w:rPr>
          <w:sz w:val="24"/>
          <w:szCs w:val="24"/>
          <w:lang w:val="ru-RU"/>
        </w:rPr>
        <w:t>йска</w:t>
      </w:r>
      <w:proofErr w:type="spellEnd"/>
      <w:r w:rsidR="00916D1B" w:rsidRPr="004A5DE4">
        <w:rPr>
          <w:sz w:val="24"/>
          <w:szCs w:val="24"/>
          <w:lang w:val="ru-RU"/>
        </w:rPr>
        <w:t xml:space="preserve">, </w:t>
      </w:r>
      <w:proofErr w:type="spellStart"/>
      <w:r w:rsidR="00916D1B" w:rsidRPr="004A5DE4">
        <w:rPr>
          <w:sz w:val="24"/>
          <w:szCs w:val="24"/>
          <w:lang w:val="ru-RU"/>
        </w:rPr>
        <w:t>наричани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proofErr w:type="spellStart"/>
      <w:r w:rsidR="00916D1B" w:rsidRPr="004A5DE4">
        <w:rPr>
          <w:sz w:val="24"/>
          <w:szCs w:val="24"/>
          <w:lang w:val="ru-RU"/>
        </w:rPr>
        <w:t>по-нататък</w:t>
      </w:r>
      <w:proofErr w:type="spellEnd"/>
      <w:r w:rsidR="00916D1B" w:rsidRPr="004A5DE4">
        <w:rPr>
          <w:sz w:val="24"/>
          <w:szCs w:val="24"/>
          <w:lang w:val="ru-RU"/>
        </w:rPr>
        <w:t xml:space="preserve"> в договора </w:t>
      </w:r>
      <w:r w:rsidR="00205A71" w:rsidRPr="004A5DE4">
        <w:rPr>
          <w:b/>
          <w:sz w:val="24"/>
          <w:szCs w:val="24"/>
          <w:lang w:val="ru-RU"/>
        </w:rPr>
        <w:t>ОБСЛУЖВАЩО ЗВЕНО</w:t>
      </w:r>
      <w:r w:rsidR="005A3D16" w:rsidRPr="004A5DE4">
        <w:rPr>
          <w:b/>
          <w:sz w:val="24"/>
          <w:szCs w:val="24"/>
          <w:lang w:val="ru-RU"/>
        </w:rPr>
        <w:t xml:space="preserve">, </w:t>
      </w:r>
      <w:r w:rsidR="005A3D16" w:rsidRPr="004A5DE4">
        <w:rPr>
          <w:sz w:val="24"/>
          <w:szCs w:val="24"/>
          <w:lang w:val="ru-RU"/>
        </w:rPr>
        <w:t xml:space="preserve">за </w:t>
      </w:r>
      <w:proofErr w:type="spellStart"/>
      <w:r w:rsidR="005A3D16" w:rsidRPr="004A5DE4">
        <w:rPr>
          <w:sz w:val="24"/>
          <w:szCs w:val="24"/>
          <w:lang w:val="ru-RU"/>
        </w:rPr>
        <w:t>следното</w:t>
      </w:r>
      <w:proofErr w:type="spellEnd"/>
      <w:r w:rsidR="005A3D16" w:rsidRPr="004A5DE4">
        <w:rPr>
          <w:sz w:val="24"/>
          <w:szCs w:val="24"/>
          <w:lang w:val="ru-RU"/>
        </w:rPr>
        <w:t>: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>1.</w:t>
      </w:r>
      <w:r w:rsidRPr="004A5DE4">
        <w:rPr>
          <w:rFonts w:ascii="Times New Roman" w:hAnsi="Times New Roman"/>
          <w:b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 xml:space="preserve">За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изпълнение</w:t>
      </w:r>
      <w:proofErr w:type="spellEnd"/>
      <w:r w:rsidR="000E1722">
        <w:rPr>
          <w:rFonts w:ascii="Times New Roman" w:hAnsi="Times New Roman"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 xml:space="preserve">на национален проект </w:t>
      </w:r>
      <w:r w:rsidR="00E478CF" w:rsidRPr="008C7A1C">
        <w:rPr>
          <w:rFonts w:ascii="Times New Roman" w:hAnsi="Times New Roman"/>
          <w:szCs w:val="24"/>
          <w:lang w:val="ru-RU"/>
        </w:rPr>
        <w:t>…</w:t>
      </w:r>
      <w:proofErr w:type="gramStart"/>
      <w:r w:rsidR="00E478CF" w:rsidRPr="008C7A1C">
        <w:rPr>
          <w:rFonts w:ascii="Times New Roman" w:hAnsi="Times New Roman"/>
          <w:szCs w:val="24"/>
          <w:lang w:val="ru-RU"/>
        </w:rPr>
        <w:t>…….</w:t>
      </w:r>
      <w:proofErr w:type="gram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към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ФНИ, се отпуска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допълнителна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финансова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подкрепа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в размер на ..................,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съгласно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="00C57CA2" w:rsidRPr="004A5DE4">
        <w:rPr>
          <w:rFonts w:ascii="Times New Roman" w:hAnsi="Times New Roman"/>
          <w:szCs w:val="24"/>
          <w:lang w:val="ru-RU"/>
        </w:rPr>
        <w:t xml:space="preserve">чл.5, ал.3 от </w:t>
      </w:r>
      <w:proofErr w:type="spellStart"/>
      <w:r w:rsidR="00C57CA2" w:rsidRPr="004A5DE4">
        <w:rPr>
          <w:rFonts w:ascii="Times New Roman" w:hAnsi="Times New Roman"/>
          <w:szCs w:val="24"/>
          <w:lang w:val="ru-RU"/>
        </w:rPr>
        <w:t>Наредба</w:t>
      </w:r>
      <w:proofErr w:type="spellEnd"/>
      <w:r w:rsidR="00C57CA2" w:rsidRPr="004A5DE4">
        <w:rPr>
          <w:rFonts w:ascii="Times New Roman" w:hAnsi="Times New Roman"/>
          <w:szCs w:val="24"/>
          <w:lang w:val="ru-RU"/>
        </w:rPr>
        <w:t xml:space="preserve"> №3/27.11.2015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  <w:r w:rsidR="00C57CA2" w:rsidRPr="004A5DE4">
        <w:rPr>
          <w:rFonts w:ascii="Times New Roman" w:hAnsi="Times New Roman"/>
          <w:szCs w:val="24"/>
          <w:lang w:val="ru-RU"/>
        </w:rPr>
        <w:t>г. на МОН.</w:t>
      </w:r>
    </w:p>
    <w:p w:rsidR="00C57CA2" w:rsidRPr="004A5DE4" w:rsidRDefault="005A3D1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За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ползване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средствата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="00C33415" w:rsidRPr="004A5DE4">
        <w:rPr>
          <w:rFonts w:ascii="Times New Roman" w:hAnsi="Times New Roman"/>
          <w:szCs w:val="24"/>
          <w:lang w:val="ru-RU"/>
        </w:rPr>
        <w:t xml:space="preserve">се </w:t>
      </w:r>
      <w:proofErr w:type="spellStart"/>
      <w:r w:rsidR="00C33415" w:rsidRPr="004A5DE4">
        <w:rPr>
          <w:rFonts w:ascii="Times New Roman" w:hAnsi="Times New Roman"/>
          <w:szCs w:val="24"/>
          <w:lang w:val="ru-RU"/>
        </w:rPr>
        <w:t>актуализира</w:t>
      </w:r>
      <w:proofErr w:type="spellEnd"/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33415" w:rsidRPr="004A5DE4">
        <w:rPr>
          <w:rFonts w:ascii="Times New Roman" w:hAnsi="Times New Roman"/>
          <w:szCs w:val="24"/>
          <w:lang w:val="ru-RU"/>
        </w:rPr>
        <w:t>финансовия</w:t>
      </w:r>
      <w:proofErr w:type="spellEnd"/>
      <w:r w:rsidR="00C33415" w:rsidRPr="004A5DE4">
        <w:rPr>
          <w:rFonts w:ascii="Times New Roman" w:hAnsi="Times New Roman"/>
          <w:szCs w:val="24"/>
          <w:lang w:val="ru-RU"/>
        </w:rPr>
        <w:t xml:space="preserve"> план (Приложение 1 от договора)</w:t>
      </w:r>
      <w:r w:rsidRPr="004A5DE4">
        <w:rPr>
          <w:rFonts w:ascii="Times New Roman" w:hAnsi="Times New Roman"/>
          <w:szCs w:val="24"/>
          <w:lang w:val="ru-RU"/>
        </w:rPr>
        <w:t>.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4A5DE4" w:rsidRDefault="00B343AF" w:rsidP="00B343AF">
      <w:pPr>
        <w:spacing w:before="100" w:beforeAutospacing="1" w:after="100" w:afterAutospacing="1"/>
        <w:ind w:right="57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ab/>
      </w:r>
      <w:r w:rsidR="002D25DD" w:rsidRPr="004A5DE4">
        <w:rPr>
          <w:rFonts w:ascii="Times New Roman" w:hAnsi="Times New Roman"/>
          <w:b/>
          <w:szCs w:val="24"/>
          <w:lang w:val="ru-RU"/>
        </w:rPr>
        <w:t xml:space="preserve">  </w:t>
      </w:r>
      <w:r w:rsidR="00916D1B" w:rsidRPr="004A5DE4">
        <w:rPr>
          <w:rFonts w:ascii="Times New Roman" w:hAnsi="Times New Roman"/>
          <w:b/>
          <w:szCs w:val="24"/>
          <w:lang w:val="ru-RU"/>
        </w:rPr>
        <w:t>ВЪЗЛОЖИТЕЛ:</w:t>
      </w:r>
      <w:r w:rsidRPr="004A5DE4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ИЗПЪЛНИТЕЛ:        </w:t>
      </w:r>
    </w:p>
    <w:p w:rsidR="00E267F0" w:rsidRPr="004A5DE4" w:rsidRDefault="00E267F0" w:rsidP="00E267F0">
      <w:pPr>
        <w:pStyle w:val="a5"/>
        <w:spacing w:before="100" w:beforeAutospacing="1" w:after="100" w:afterAutospacing="1"/>
        <w:ind w:right="57"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4A5DE4">
        <w:rPr>
          <w:b/>
          <w:sz w:val="24"/>
          <w:szCs w:val="24"/>
          <w:u w:val="single"/>
          <w:lang w:val="ru-RU"/>
        </w:rPr>
        <w:t>Аграрен</w:t>
      </w:r>
      <w:proofErr w:type="spellEnd"/>
      <w:r w:rsidRPr="004A5DE4">
        <w:rPr>
          <w:b/>
          <w:sz w:val="24"/>
          <w:szCs w:val="24"/>
          <w:u w:val="single"/>
          <w:lang w:val="ru-RU"/>
        </w:rPr>
        <w:t xml:space="preserve"> университет</w:t>
      </w:r>
    </w:p>
    <w:p w:rsidR="00E267F0" w:rsidRPr="004A5DE4" w:rsidRDefault="002D25DD" w:rsidP="00E267F0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4A5DE4">
        <w:rPr>
          <w:sz w:val="24"/>
          <w:szCs w:val="24"/>
          <w:lang w:val="ru-RU"/>
        </w:rPr>
        <w:t>1.</w:t>
      </w:r>
      <w:r w:rsidR="00351F60" w:rsidRPr="004A5DE4">
        <w:rPr>
          <w:sz w:val="24"/>
          <w:szCs w:val="24"/>
        </w:rPr>
        <w:t xml:space="preserve"> </w:t>
      </w:r>
      <w:proofErr w:type="spellStart"/>
      <w:r w:rsidR="008F3333" w:rsidRPr="004A5DE4">
        <w:rPr>
          <w:sz w:val="24"/>
          <w:szCs w:val="24"/>
        </w:rPr>
        <w:t>П</w:t>
      </w:r>
      <w:r w:rsidR="00B62BC4" w:rsidRPr="004A5DE4">
        <w:rPr>
          <w:sz w:val="24"/>
          <w:szCs w:val="24"/>
        </w:rPr>
        <w:t>роф</w:t>
      </w:r>
      <w:proofErr w:type="spellEnd"/>
      <w:r w:rsidRPr="004A5DE4">
        <w:rPr>
          <w:sz w:val="24"/>
          <w:szCs w:val="24"/>
          <w:lang w:val="ru-RU"/>
        </w:rPr>
        <w:t>.</w:t>
      </w:r>
      <w:r w:rsidR="009914A3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 xml:space="preserve">д-р Христина Янчева </w:t>
      </w:r>
      <w:r w:rsidR="00C57CA2" w:rsidRPr="004A5DE4">
        <w:rPr>
          <w:sz w:val="24"/>
          <w:szCs w:val="24"/>
          <w:lang w:val="ru-RU"/>
        </w:rPr>
        <w:t>.................</w:t>
      </w:r>
      <w:r w:rsidR="00E267F0" w:rsidRPr="004A5DE4">
        <w:rPr>
          <w:sz w:val="24"/>
          <w:szCs w:val="24"/>
          <w:lang w:val="ru-RU"/>
        </w:rPr>
        <w:t xml:space="preserve">                      1. Р</w:t>
      </w:r>
      <w:r w:rsidR="00E267F0" w:rsidRPr="004A5DE4">
        <w:rPr>
          <w:sz w:val="24"/>
          <w:szCs w:val="24"/>
        </w:rPr>
        <w:t xml:space="preserve">-л </w:t>
      </w:r>
      <w:proofErr w:type="gramStart"/>
      <w:r w:rsidR="00E267F0" w:rsidRPr="004A5DE4">
        <w:rPr>
          <w:sz w:val="24"/>
          <w:szCs w:val="24"/>
        </w:rPr>
        <w:t>на проекта</w:t>
      </w:r>
      <w:proofErr w:type="gramEnd"/>
      <w:r w:rsidR="00E267F0" w:rsidRPr="004A5DE4">
        <w:rPr>
          <w:sz w:val="24"/>
          <w:szCs w:val="24"/>
        </w:rPr>
        <w:t xml:space="preserve"> ............ </w:t>
      </w:r>
    </w:p>
    <w:p w:rsidR="00916D1B" w:rsidRPr="004A5DE4" w:rsidRDefault="00916D1B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</w:t>
      </w:r>
      <w:r w:rsidR="004F7189" w:rsidRPr="004A5DE4">
        <w:rPr>
          <w:rFonts w:ascii="Times New Roman" w:hAnsi="Times New Roman"/>
          <w:szCs w:val="24"/>
          <w:lang w:val="ru-RU"/>
        </w:rPr>
        <w:t>Гл.</w:t>
      </w:r>
      <w:r w:rsidR="00D71BA5" w:rsidRPr="004A5DE4">
        <w:rPr>
          <w:rFonts w:ascii="Times New Roman" w:hAnsi="Times New Roman"/>
          <w:szCs w:val="24"/>
          <w:lang w:val="ru-RU"/>
        </w:rPr>
        <w:t xml:space="preserve"> </w:t>
      </w:r>
      <w:r w:rsidR="004F7189" w:rsidRPr="004A5DE4">
        <w:rPr>
          <w:rFonts w:ascii="Times New Roman" w:hAnsi="Times New Roman"/>
          <w:szCs w:val="24"/>
          <w:lang w:val="ru-RU"/>
        </w:rPr>
        <w:t xml:space="preserve">счет. </w:t>
      </w:r>
      <w:r w:rsidR="00B42975">
        <w:rPr>
          <w:rFonts w:ascii="Times New Roman" w:hAnsi="Times New Roman"/>
          <w:szCs w:val="24"/>
          <w:lang w:val="ru-RU"/>
        </w:rPr>
        <w:t xml:space="preserve">Ив. </w:t>
      </w:r>
      <w:proofErr w:type="spellStart"/>
      <w:r w:rsidR="00B42975">
        <w:rPr>
          <w:rFonts w:ascii="Times New Roman" w:hAnsi="Times New Roman"/>
          <w:szCs w:val="24"/>
          <w:lang w:val="ru-RU"/>
        </w:rPr>
        <w:t>Налджиян</w:t>
      </w:r>
      <w:proofErr w:type="spellEnd"/>
      <w:r w:rsidR="004F7189" w:rsidRPr="004A5DE4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4A5DE4">
        <w:rPr>
          <w:rFonts w:ascii="Times New Roman" w:hAnsi="Times New Roman"/>
          <w:szCs w:val="24"/>
          <w:lang w:val="ru-RU"/>
        </w:rPr>
        <w:t>.....</w:t>
      </w:r>
      <w:r w:rsidR="004F7189" w:rsidRPr="004A5DE4">
        <w:rPr>
          <w:rFonts w:ascii="Times New Roman" w:hAnsi="Times New Roman"/>
          <w:szCs w:val="24"/>
          <w:lang w:val="ru-RU"/>
        </w:rPr>
        <w:t>.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</w:p>
    <w:p w:rsidR="005763EA" w:rsidRPr="004A5DE4" w:rsidRDefault="004A5DE4" w:rsidP="005763EA">
      <w:pPr>
        <w:pStyle w:val="a5"/>
        <w:spacing w:before="100" w:beforeAutospacing="1" w:after="100" w:afterAutospacing="1"/>
        <w:ind w:right="57"/>
        <w:jc w:val="both"/>
        <w:rPr>
          <w:b/>
          <w:sz w:val="24"/>
          <w:szCs w:val="24"/>
        </w:rPr>
      </w:pPr>
      <w:r w:rsidRPr="004A5DE4">
        <w:rPr>
          <w:b/>
          <w:sz w:val="24"/>
          <w:szCs w:val="24"/>
          <w:lang w:val="ru-RU"/>
        </w:rPr>
        <w:t>ОБСЛУЖВАЩО ЗВЕНО</w:t>
      </w:r>
      <w:r w:rsidRPr="000E1722">
        <w:rPr>
          <w:b/>
          <w:sz w:val="24"/>
          <w:szCs w:val="24"/>
          <w:lang w:val="ru-RU"/>
        </w:rPr>
        <w:t xml:space="preserve"> -</w:t>
      </w:r>
      <w:r w:rsidRPr="004A5DE4">
        <w:rPr>
          <w:b/>
          <w:sz w:val="24"/>
          <w:szCs w:val="24"/>
        </w:rPr>
        <w:t xml:space="preserve"> </w:t>
      </w:r>
      <w:r w:rsidR="00E52B66" w:rsidRPr="004A5DE4">
        <w:rPr>
          <w:b/>
          <w:sz w:val="24"/>
          <w:szCs w:val="24"/>
        </w:rPr>
        <w:t>ЦНИ</w:t>
      </w:r>
      <w:r w:rsidR="005763EA" w:rsidRPr="004A5DE4">
        <w:rPr>
          <w:b/>
          <w:sz w:val="24"/>
          <w:szCs w:val="24"/>
        </w:rPr>
        <w:t xml:space="preserve"> при АУ</w:t>
      </w:r>
    </w:p>
    <w:p w:rsidR="00B343AF" w:rsidRPr="004A5DE4" w:rsidRDefault="00B343AF" w:rsidP="00B343AF">
      <w:pPr>
        <w:pStyle w:val="30"/>
        <w:spacing w:after="0" w:line="360" w:lineRule="auto"/>
        <w:rPr>
          <w:sz w:val="24"/>
          <w:szCs w:val="24"/>
          <w:lang w:val="bg-BG"/>
        </w:rPr>
      </w:pPr>
      <w:r w:rsidRPr="004A5DE4">
        <w:rPr>
          <w:sz w:val="24"/>
          <w:szCs w:val="24"/>
          <w:lang w:val="ru-RU"/>
        </w:rPr>
        <w:t xml:space="preserve">1. </w:t>
      </w:r>
      <w:r w:rsidR="00D022AC" w:rsidRPr="00E13AE2">
        <w:rPr>
          <w:sz w:val="24"/>
          <w:szCs w:val="24"/>
          <w:lang w:val="bg-BG"/>
        </w:rPr>
        <w:t>Проф. д-р Христина Янчева</w:t>
      </w:r>
      <w:r w:rsidR="00D022AC" w:rsidRPr="00D26686">
        <w:rPr>
          <w:color w:val="FF0000"/>
          <w:sz w:val="24"/>
          <w:szCs w:val="24"/>
          <w:lang w:val="ru-RU"/>
        </w:rPr>
        <w:t xml:space="preserve"> </w:t>
      </w:r>
      <w:r w:rsidRPr="004A5DE4">
        <w:rPr>
          <w:sz w:val="24"/>
          <w:szCs w:val="24"/>
          <w:lang w:val="ru-RU"/>
        </w:rPr>
        <w:t xml:space="preserve">...........................    </w:t>
      </w:r>
      <w:r w:rsidRPr="004A5DE4">
        <w:rPr>
          <w:sz w:val="24"/>
          <w:szCs w:val="24"/>
        </w:rPr>
        <w:t xml:space="preserve"> </w:t>
      </w:r>
      <w:r w:rsidRPr="004A5DE4">
        <w:rPr>
          <w:sz w:val="24"/>
          <w:szCs w:val="24"/>
          <w:lang w:val="bg-BG"/>
        </w:rPr>
        <w:t xml:space="preserve">  </w:t>
      </w:r>
    </w:p>
    <w:p w:rsidR="00126F8D" w:rsidRPr="004A5DE4" w:rsidRDefault="00B343AF" w:rsidP="00126F8D">
      <w:pPr>
        <w:pStyle w:val="30"/>
        <w:spacing w:after="0" w:line="360" w:lineRule="auto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 xml:space="preserve">2. </w:t>
      </w:r>
      <w:proofErr w:type="spellStart"/>
      <w:r w:rsidRPr="004A5DE4">
        <w:rPr>
          <w:sz w:val="24"/>
          <w:szCs w:val="24"/>
          <w:lang w:val="ru-RU"/>
        </w:rPr>
        <w:t>Отг</w:t>
      </w:r>
      <w:proofErr w:type="spellEnd"/>
      <w:r w:rsidRPr="004A5DE4">
        <w:rPr>
          <w:sz w:val="24"/>
          <w:szCs w:val="24"/>
          <w:lang w:val="ru-RU"/>
        </w:rPr>
        <w:t xml:space="preserve">. счет. М. </w:t>
      </w:r>
      <w:proofErr w:type="spellStart"/>
      <w:r w:rsidRPr="004A5DE4">
        <w:rPr>
          <w:sz w:val="24"/>
          <w:szCs w:val="24"/>
          <w:lang w:val="ru-RU"/>
        </w:rPr>
        <w:t>Механджийска</w:t>
      </w:r>
      <w:proofErr w:type="spellEnd"/>
      <w:r w:rsidRPr="004A5DE4">
        <w:rPr>
          <w:sz w:val="24"/>
          <w:szCs w:val="24"/>
          <w:lang w:val="ru-RU"/>
        </w:rPr>
        <w:t xml:space="preserve"> ..................</w:t>
      </w:r>
    </w:p>
    <w:p w:rsidR="00916D1B" w:rsidRPr="004A5DE4" w:rsidRDefault="00015BEA" w:rsidP="00126F8D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0E1722">
        <w:rPr>
          <w:b/>
          <w:sz w:val="28"/>
          <w:szCs w:val="28"/>
          <w:lang w:val="bg-BG"/>
        </w:rPr>
        <w:br w:type="page"/>
      </w:r>
      <w:r w:rsidR="00916D1B" w:rsidRPr="004A5DE4">
        <w:rPr>
          <w:b/>
          <w:sz w:val="28"/>
          <w:szCs w:val="28"/>
          <w:lang w:val="bg-BG"/>
        </w:rPr>
        <w:lastRenderedPageBreak/>
        <w:t>Приложение</w:t>
      </w:r>
      <w:r w:rsidR="00916D1B" w:rsidRPr="000E1722">
        <w:rPr>
          <w:b/>
          <w:sz w:val="28"/>
          <w:szCs w:val="28"/>
          <w:lang w:val="bg-BG"/>
        </w:rPr>
        <w:t xml:space="preserve"> 1</w:t>
      </w:r>
    </w:p>
    <w:p w:rsidR="00916D1B" w:rsidRPr="004A5DE4" w:rsidRDefault="00810B79" w:rsidP="00810B7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A5DE4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4A5DE4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4A5DE4" w:rsidTr="00351F60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4B763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</w:t>
            </w:r>
            <w:r w:rsidR="00171AA7"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4A5DE4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4A5DE4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4A5DE4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4A5DE4" w:rsidRDefault="007D7D12" w:rsidP="00810B79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10B79" w:rsidRPr="004A5DE4">
              <w:rPr>
                <w:rFonts w:ascii="Times New Roman" w:hAnsi="Times New Roman"/>
                <w:sz w:val="24"/>
                <w:szCs w:val="24"/>
              </w:rPr>
              <w:t>текущата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 xml:space="preserve"> финансова година: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810B7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0E1722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УОВБ: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E52B66" w:rsidRPr="004A5DE4">
              <w:rPr>
                <w:rFonts w:ascii="Times New Roman" w:hAnsi="Times New Roman"/>
                <w:b w:val="0"/>
                <w:sz w:val="24"/>
              </w:rPr>
              <w:t>ЦНИ</w:t>
            </w:r>
            <w:r w:rsidR="00D00736">
              <w:rPr>
                <w:rFonts w:ascii="Times New Roman" w:hAnsi="Times New Roman"/>
                <w:b w:val="0"/>
                <w:sz w:val="24"/>
              </w:rPr>
              <w:t>ТТЗИС</w:t>
            </w:r>
            <w:bookmarkStart w:id="0" w:name="_GoBack"/>
            <w:bookmarkEnd w:id="0"/>
            <w:r w:rsidRPr="004A5DE4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Други</w:t>
            </w:r>
            <w:r w:rsidR="006E50CF">
              <w:rPr>
                <w:rFonts w:ascii="Times New Roman" w:hAnsi="Times New Roman"/>
                <w:b w:val="0"/>
                <w:sz w:val="24"/>
              </w:rPr>
              <w:t xml:space="preserve"> (посочва се какви други разходи се очаква да се направят)</w:t>
            </w:r>
            <w:r w:rsidRPr="004A5DE4">
              <w:rPr>
                <w:rFonts w:ascii="Times New Roman" w:hAnsi="Times New Roman"/>
                <w:b w:val="0"/>
                <w:sz w:val="24"/>
              </w:rPr>
              <w:t xml:space="preserve">: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DE4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4A5DE4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4A5DE4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lang w:val="bg-BG"/>
        </w:rPr>
      </w:pPr>
      <w:r w:rsidRPr="004A5DE4">
        <w:rPr>
          <w:rFonts w:ascii="Times New Roman" w:hAnsi="Times New Roman"/>
          <w:szCs w:val="24"/>
        </w:rPr>
        <w:br w:type="page"/>
      </w:r>
      <w:proofErr w:type="spellStart"/>
      <w:r w:rsidRPr="004A5DE4">
        <w:rPr>
          <w:rFonts w:ascii="Times New Roman" w:hAnsi="Times New Roman"/>
          <w:b/>
        </w:rPr>
        <w:lastRenderedPageBreak/>
        <w:t>Приложение</w:t>
      </w:r>
      <w:proofErr w:type="spellEnd"/>
      <w:r w:rsidRPr="004A5DE4">
        <w:rPr>
          <w:rFonts w:ascii="Times New Roman" w:hAnsi="Times New Roman"/>
          <w:b/>
        </w:rPr>
        <w:t xml:space="preserve"> 5</w:t>
      </w:r>
    </w:p>
    <w:p w:rsidR="007D7D12" w:rsidRPr="004A5DE4" w:rsidRDefault="007D7D12" w:rsidP="007D7D12">
      <w:pPr>
        <w:pStyle w:val="32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4A5DE4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4A5DE4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4A5DE4" w:rsidTr="00827D36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4A5DE4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4A5DE4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 xml:space="preserve">Срок за </w:t>
      </w:r>
      <w:proofErr w:type="spellStart"/>
      <w:r w:rsidRPr="004A5DE4">
        <w:rPr>
          <w:rFonts w:ascii="Times New Roman" w:hAnsi="Times New Roman"/>
          <w:lang w:val="ru-RU"/>
        </w:rPr>
        <w:t>контрол</w:t>
      </w:r>
      <w:proofErr w:type="spellEnd"/>
      <w:r w:rsidRPr="004A5DE4">
        <w:rPr>
          <w:rFonts w:ascii="Times New Roman" w:hAnsi="Times New Roman"/>
          <w:lang w:val="ru-RU"/>
        </w:rPr>
        <w:t xml:space="preserve"> на </w:t>
      </w:r>
      <w:proofErr w:type="spellStart"/>
      <w:r w:rsidRPr="004A5DE4">
        <w:rPr>
          <w:rFonts w:ascii="Times New Roman" w:hAnsi="Times New Roman"/>
          <w:lang w:val="ru-RU"/>
        </w:rPr>
        <w:t>междинните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резултати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през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отчетната</w:t>
      </w:r>
      <w:proofErr w:type="spellEnd"/>
      <w:r w:rsidRPr="004A5DE4">
        <w:rPr>
          <w:rFonts w:ascii="Times New Roman" w:hAnsi="Times New Roman"/>
          <w:lang w:val="ru-RU"/>
        </w:rPr>
        <w:t xml:space="preserve"> година (</w:t>
      </w:r>
      <w:proofErr w:type="spellStart"/>
      <w:r w:rsidRPr="004A5DE4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4A5DE4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i/>
          <w:lang w:val="ru-RU"/>
        </w:rPr>
        <w:t>на проекта</w:t>
      </w:r>
      <w:proofErr w:type="gramEnd"/>
      <w:r w:rsidRPr="004A5DE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i/>
          <w:lang w:val="ru-RU"/>
        </w:rPr>
        <w:t>посочва</w:t>
      </w:r>
      <w:proofErr w:type="spellEnd"/>
      <w:r w:rsidRPr="004A5DE4">
        <w:rPr>
          <w:rFonts w:ascii="Times New Roman" w:hAnsi="Times New Roman"/>
          <w:i/>
          <w:lang w:val="ru-RU"/>
        </w:rPr>
        <w:t xml:space="preserve"> периода</w:t>
      </w:r>
      <w:r w:rsidRPr="004A5DE4">
        <w:rPr>
          <w:rFonts w:ascii="Times New Roman" w:hAnsi="Times New Roman"/>
          <w:lang w:val="ru-RU"/>
        </w:rPr>
        <w:t xml:space="preserve">) </w:t>
      </w:r>
      <w:proofErr w:type="spellStart"/>
      <w:r w:rsidRPr="004A5DE4">
        <w:rPr>
          <w:rFonts w:ascii="Times New Roman" w:hAnsi="Times New Roman"/>
          <w:lang w:val="ru-RU"/>
        </w:rPr>
        <w:t>юни</w:t>
      </w:r>
      <w:proofErr w:type="spellEnd"/>
      <w:r w:rsidRPr="004A5DE4">
        <w:rPr>
          <w:rFonts w:ascii="Times New Roman" w:hAnsi="Times New Roman"/>
          <w:lang w:val="ru-RU"/>
        </w:rPr>
        <w:t xml:space="preserve"> – юли; </w:t>
      </w:r>
      <w:proofErr w:type="spellStart"/>
      <w:r w:rsidRPr="004A5DE4">
        <w:rPr>
          <w:rFonts w:ascii="Times New Roman" w:hAnsi="Times New Roman"/>
          <w:lang w:val="ru-RU"/>
        </w:rPr>
        <w:t>септември</w:t>
      </w:r>
      <w:proofErr w:type="spellEnd"/>
      <w:r w:rsidRPr="004A5DE4">
        <w:rPr>
          <w:rFonts w:ascii="Times New Roman" w:hAnsi="Times New Roman"/>
          <w:lang w:val="ru-RU"/>
        </w:rPr>
        <w:t xml:space="preserve"> – </w:t>
      </w:r>
      <w:proofErr w:type="spellStart"/>
      <w:r w:rsidRPr="004A5DE4">
        <w:rPr>
          <w:rFonts w:ascii="Times New Roman" w:hAnsi="Times New Roman"/>
          <w:lang w:val="ru-RU"/>
        </w:rPr>
        <w:t>октомври</w:t>
      </w:r>
      <w:proofErr w:type="spellEnd"/>
      <w:r w:rsidRPr="004A5DE4">
        <w:rPr>
          <w:rFonts w:ascii="Times New Roman" w:hAnsi="Times New Roman"/>
          <w:lang w:val="ru-RU"/>
        </w:rPr>
        <w:t xml:space="preserve"> 20</w:t>
      </w:r>
      <w:r w:rsidR="00FA5963" w:rsidRPr="004A5DE4">
        <w:rPr>
          <w:rFonts w:ascii="Times New Roman" w:hAnsi="Times New Roman"/>
          <w:lang w:val="ru-RU"/>
        </w:rPr>
        <w:t>1</w:t>
      </w:r>
      <w:r w:rsidR="00924885" w:rsidRPr="00924885">
        <w:rPr>
          <w:rFonts w:ascii="Times New Roman" w:hAnsi="Times New Roman"/>
          <w:lang w:val="ru-RU"/>
        </w:rPr>
        <w:t>8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4A5DE4">
        <w:rPr>
          <w:rFonts w:ascii="Times New Roman" w:hAnsi="Times New Roman"/>
          <w:lang w:val="ru-RU"/>
        </w:rPr>
        <w:t>годишните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резултати</w:t>
      </w:r>
      <w:proofErr w:type="spellEnd"/>
      <w:r w:rsidRPr="004A5DE4">
        <w:rPr>
          <w:rFonts w:ascii="Times New Roman" w:hAnsi="Times New Roman"/>
          <w:lang w:val="ru-RU"/>
        </w:rPr>
        <w:t xml:space="preserve"> –</w:t>
      </w:r>
      <w:r w:rsidR="001F7539">
        <w:rPr>
          <w:rFonts w:ascii="Times New Roman" w:hAnsi="Times New Roman"/>
          <w:lang w:val="ru-RU"/>
        </w:rPr>
        <w:t xml:space="preserve"> </w:t>
      </w:r>
      <w:proofErr w:type="spellStart"/>
      <w:r w:rsidR="001F7539">
        <w:rPr>
          <w:rFonts w:ascii="Times New Roman" w:hAnsi="Times New Roman"/>
          <w:lang w:val="ru-RU"/>
        </w:rPr>
        <w:t>декември</w:t>
      </w:r>
      <w:proofErr w:type="spellEnd"/>
      <w:r w:rsidR="001F7539">
        <w:rPr>
          <w:rFonts w:ascii="Times New Roman" w:hAnsi="Times New Roman"/>
          <w:lang w:val="ru-RU"/>
        </w:rPr>
        <w:t>, 20..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916D1B" w:rsidRPr="004A5DE4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4A5DE4" w:rsidSect="006F4D29">
      <w:headerReference w:type="first" r:id="rId7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9F" w:rsidRDefault="00626F9F" w:rsidP="007D7D12">
      <w:r>
        <w:separator/>
      </w:r>
    </w:p>
  </w:endnote>
  <w:endnote w:type="continuationSeparator" w:id="0">
    <w:p w:rsidR="00626F9F" w:rsidRDefault="00626F9F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9F" w:rsidRDefault="00626F9F" w:rsidP="007D7D12">
      <w:r>
        <w:separator/>
      </w:r>
    </w:p>
  </w:footnote>
  <w:footnote w:type="continuationSeparator" w:id="0">
    <w:p w:rsidR="00626F9F" w:rsidRDefault="00626F9F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75" w:rsidRDefault="00B42975">
    <w:pPr>
      <w:pStyle w:val="a8"/>
    </w:pPr>
  </w:p>
  <w:tbl>
    <w:tblPr>
      <w:tblW w:w="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B42975" w:rsidTr="00B42975">
      <w:tc>
        <w:tcPr>
          <w:tcW w:w="198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42975" w:rsidRDefault="00B42975" w:rsidP="00B42975">
          <w:pPr>
            <w:rPr>
              <w:rFonts w:ascii="Times New Roman" w:hAnsi="Times New Roman"/>
              <w:sz w:val="20"/>
              <w:lang w:val="en-GB" w:eastAsia="bg-BG"/>
            </w:rPr>
          </w:pPr>
          <w:r>
            <w:rPr>
              <w:noProof/>
              <w:sz w:val="20"/>
              <w:lang w:val="bg-BG" w:eastAsia="bg-BG"/>
            </w:rPr>
            <w:drawing>
              <wp:inline distT="0" distB="0" distL="0" distR="0">
                <wp:extent cx="1276350" cy="1276350"/>
                <wp:effectExtent l="0" t="0" r="0" b="0"/>
                <wp:docPr id="1" name="Картина 1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B42975">
            <w:tc>
              <w:tcPr>
                <w:tcW w:w="10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42975" w:rsidRDefault="00B42975" w:rsidP="00B42975">
                <w:pPr>
                  <w:rPr>
                    <w:b/>
                    <w:i/>
                    <w:color w:val="008000"/>
                    <w:sz w:val="20"/>
                    <w:lang w:val="ru-RU"/>
                  </w:rPr>
                </w:pPr>
                <w:r>
                  <w:rPr>
                    <w:b/>
                    <w:i/>
                    <w:color w:val="008000"/>
                    <w:sz w:val="20"/>
                  </w:rPr>
                  <w:t>А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Г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Р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А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Р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Е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Н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 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У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Н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И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В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Е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Р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С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И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Т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Е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Т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–</w:t>
                </w: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</w:rPr>
                  <w:t>ПЛОВДИВ</w:t>
                </w:r>
              </w:p>
              <w:p w:rsidR="00B42975" w:rsidRDefault="00B42975" w:rsidP="00B42975">
                <w:pPr>
                  <w:rPr>
                    <w:b/>
                    <w:i/>
                    <w:color w:val="008000"/>
                    <w:sz w:val="20"/>
                    <w:lang w:val="en-GB"/>
                  </w:rPr>
                </w:pPr>
                <w:r>
                  <w:rPr>
                    <w:b/>
                    <w:i/>
                    <w:color w:val="008000"/>
                    <w:sz w:val="20"/>
                    <w:lang w:val="ru-RU"/>
                  </w:rPr>
                  <w:t xml:space="preserve"> ЦЕНТЪР ЗА НАУЧНИ ИЗСЛЕДВАНИЯ, ТРАНСФЕР НА ТЕХНОЛОГИИ И ЗАЩИТА НА ИНТЕЛЕКТУАЛНАТА СОБСТВЕНОСТ</w:t>
                </w:r>
              </w:p>
              <w:p w:rsidR="00B42975" w:rsidRDefault="00B42975" w:rsidP="00B42975">
                <w:pPr>
                  <w:jc w:val="both"/>
                  <w:rPr>
                    <w:i/>
                    <w:sz w:val="20"/>
                    <w:lang w:val="ru-RU"/>
                  </w:rPr>
                </w:pPr>
                <w:proofErr w:type="spellStart"/>
                <w:r>
                  <w:rPr>
                    <w:i/>
                    <w:sz w:val="20"/>
                  </w:rPr>
                  <w:t>Пловдив</w:t>
                </w:r>
                <w:proofErr w:type="spellEnd"/>
                <w:r>
                  <w:rPr>
                    <w:i/>
                    <w:sz w:val="20"/>
                    <w:lang w:val="ru-RU"/>
                  </w:rPr>
                  <w:t xml:space="preserve"> 4000</w:t>
                </w:r>
                <w:proofErr w:type="gramStart"/>
                <w:r>
                  <w:rPr>
                    <w:i/>
                    <w:sz w:val="20"/>
                    <w:lang w:val="ru-RU"/>
                  </w:rPr>
                  <w:t xml:space="preserve">;  </w:t>
                </w:r>
                <w:proofErr w:type="spellStart"/>
                <w:r>
                  <w:rPr>
                    <w:i/>
                    <w:sz w:val="20"/>
                  </w:rPr>
                  <w:t>бул</w:t>
                </w:r>
                <w:proofErr w:type="spellEnd"/>
                <w:proofErr w:type="gramEnd"/>
                <w:r>
                  <w:rPr>
                    <w:i/>
                    <w:sz w:val="20"/>
                  </w:rPr>
                  <w:t xml:space="preserve">. </w:t>
                </w:r>
                <w:proofErr w:type="spellStart"/>
                <w:r>
                  <w:rPr>
                    <w:i/>
                    <w:sz w:val="20"/>
                  </w:rPr>
                  <w:t>Менделеев</w:t>
                </w:r>
                <w:proofErr w:type="spellEnd"/>
                <w:r>
                  <w:rPr>
                    <w:i/>
                    <w:sz w:val="20"/>
                  </w:rPr>
                  <w:t xml:space="preserve"> № </w:t>
                </w:r>
                <w:r>
                  <w:rPr>
                    <w:i/>
                    <w:sz w:val="20"/>
                    <w:lang w:val="ru-RU"/>
                  </w:rPr>
                  <w:t xml:space="preserve">12; </w:t>
                </w:r>
                <w:r>
                  <w:rPr>
                    <w:i/>
                    <w:sz w:val="20"/>
                  </w:rPr>
                  <w:t xml:space="preserve">  e</w:t>
                </w:r>
                <w:r>
                  <w:rPr>
                    <w:i/>
                    <w:sz w:val="20"/>
                    <w:lang w:val="ru-RU"/>
                  </w:rPr>
                  <w:t>-</w:t>
                </w:r>
                <w:r>
                  <w:rPr>
                    <w:i/>
                    <w:sz w:val="20"/>
                  </w:rPr>
                  <w:t>mail</w:t>
                </w:r>
                <w:r>
                  <w:rPr>
                    <w:i/>
                    <w:sz w:val="20"/>
                    <w:lang w:val="ru-RU"/>
                  </w:rPr>
                  <w:t xml:space="preserve">: </w:t>
                </w:r>
                <w:proofErr w:type="spellStart"/>
                <w:r>
                  <w:rPr>
                    <w:i/>
                    <w:sz w:val="20"/>
                  </w:rPr>
                  <w:t>nic</w:t>
                </w:r>
                <w:proofErr w:type="spellEnd"/>
                <w:r>
                  <w:rPr>
                    <w:i/>
                    <w:sz w:val="20"/>
                    <w:lang w:val="ru-RU"/>
                  </w:rPr>
                  <w:t>_</w:t>
                </w:r>
                <w:r>
                  <w:rPr>
                    <w:i/>
                    <w:sz w:val="20"/>
                  </w:rPr>
                  <w:t>au</w:t>
                </w:r>
                <w:r>
                  <w:rPr>
                    <w:i/>
                    <w:sz w:val="20"/>
                    <w:lang w:val="ru-RU"/>
                  </w:rPr>
                  <w:t>_</w:t>
                </w:r>
                <w:proofErr w:type="spellStart"/>
                <w:r>
                  <w:rPr>
                    <w:i/>
                    <w:sz w:val="20"/>
                  </w:rPr>
                  <w:t>plovdiv</w:t>
                </w:r>
                <w:proofErr w:type="spellEnd"/>
                <w:r>
                  <w:rPr>
                    <w:i/>
                    <w:sz w:val="20"/>
                    <w:lang w:val="ru-RU"/>
                  </w:rPr>
                  <w:t>@</w:t>
                </w:r>
                <w:proofErr w:type="spellStart"/>
                <w:r>
                  <w:rPr>
                    <w:i/>
                    <w:sz w:val="20"/>
                  </w:rPr>
                  <w:t>abv</w:t>
                </w:r>
                <w:proofErr w:type="spellEnd"/>
                <w:r>
                  <w:rPr>
                    <w:i/>
                    <w:sz w:val="20"/>
                    <w:lang w:val="ru-RU"/>
                  </w:rPr>
                  <w:t>.</w:t>
                </w:r>
                <w:proofErr w:type="spellStart"/>
                <w:r>
                  <w:rPr>
                    <w:i/>
                    <w:sz w:val="20"/>
                  </w:rPr>
                  <w:t>bg</w:t>
                </w:r>
                <w:proofErr w:type="spellEnd"/>
                <w:r>
                  <w:rPr>
                    <w:i/>
                    <w:sz w:val="20"/>
                    <w:lang w:val="ru-RU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 </w:t>
                </w:r>
              </w:p>
              <w:p w:rsidR="00B42975" w:rsidRDefault="00B42975" w:rsidP="00B42975">
                <w:pPr>
                  <w:jc w:val="both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Тел</w:t>
                </w:r>
                <w:proofErr w:type="spellEnd"/>
                <w:r>
                  <w:rPr>
                    <w:i/>
                    <w:sz w:val="20"/>
                  </w:rPr>
                  <w:t>. +359/32/654420; 654320</w:t>
                </w:r>
                <w:r>
                  <w:rPr>
                    <w:i/>
                    <w:sz w:val="20"/>
                    <w:lang w:val="bg-BG"/>
                  </w:rPr>
                  <w:t>427</w:t>
                </w:r>
                <w:r>
                  <w:rPr>
                    <w:i/>
                    <w:sz w:val="20"/>
                  </w:rPr>
                  <w:t xml:space="preserve">, </w:t>
                </w:r>
                <w:hyperlink r:id="rId2" w:history="1">
                  <w:r>
                    <w:rPr>
                      <w:rStyle w:val="a3"/>
                      <w:i/>
                      <w:sz w:val="20"/>
                    </w:rPr>
                    <w:t>www.au-plovdiv.bg</w:t>
                  </w:r>
                </w:hyperlink>
              </w:p>
              <w:p w:rsidR="00B42975" w:rsidRDefault="00B42975" w:rsidP="00B42975">
                <w:pPr>
                  <w:jc w:val="both"/>
                  <w:rPr>
                    <w:i/>
                    <w:sz w:val="20"/>
                  </w:rPr>
                </w:pPr>
                <w:r>
                  <w:rPr>
                    <w:noProof/>
                    <w:sz w:val="28"/>
                    <w:lang w:val="bg-BG" w:eastAsia="bg-BG"/>
                  </w:rPr>
                  <mc:AlternateContent>
                    <mc:Choice Requires="wps">
                      <w:drawing>
                        <wp:inline distT="0" distB="0" distL="0" distR="0">
                          <wp:extent cx="6267450" cy="19050"/>
                          <wp:effectExtent l="0" t="0" r="0" b="0"/>
                          <wp:docPr id="2" name="Правоъгълник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E7F1A2A" id="Правоъгълник 2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D+1cKV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A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A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G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C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L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AL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N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V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E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S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Y</w:t>
                </w:r>
                <w:r>
                  <w:rPr>
                    <w:b/>
                    <w:i/>
                    <w:color w:val="008000"/>
                    <w:sz w:val="20"/>
                  </w:rPr>
                  <w:t xml:space="preserve"> - </w:t>
                </w:r>
                <w:r>
                  <w:rPr>
                    <w:b/>
                    <w:i/>
                    <w:color w:val="008000"/>
                    <w:sz w:val="20"/>
                    <w:lang w:val="es-VE"/>
                  </w:rPr>
                  <w:t>PLOVDIV</w:t>
                </w:r>
              </w:p>
              <w:p w:rsidR="00B42975" w:rsidRDefault="00B42975" w:rsidP="00B42975">
                <w:pPr>
                  <w:rPr>
                    <w:sz w:val="20"/>
                  </w:rPr>
                </w:pPr>
                <w:r>
                  <w:rPr>
                    <w:i/>
                    <w:sz w:val="20"/>
                    <w:lang w:val="it-IT"/>
                  </w:rPr>
                  <w:t>Bulgaria</w:t>
                </w:r>
                <w:r>
                  <w:rPr>
                    <w:i/>
                    <w:sz w:val="20"/>
                  </w:rPr>
                  <w:t xml:space="preserve">, 4000 </w:t>
                </w:r>
                <w:r>
                  <w:rPr>
                    <w:i/>
                    <w:sz w:val="20"/>
                    <w:lang w:val="it-IT"/>
                  </w:rPr>
                  <w:t>Plovdiv</w:t>
                </w:r>
                <w:r>
                  <w:rPr>
                    <w:i/>
                    <w:sz w:val="20"/>
                  </w:rPr>
                  <w:t xml:space="preserve">, 12 </w:t>
                </w:r>
                <w:r>
                  <w:rPr>
                    <w:i/>
                    <w:sz w:val="20"/>
                    <w:lang w:val="it-IT"/>
                  </w:rPr>
                  <w:t>Mendleev</w:t>
                </w:r>
                <w:r>
                  <w:rPr>
                    <w:i/>
                    <w:sz w:val="20"/>
                  </w:rPr>
                  <w:t xml:space="preserve"> </w:t>
                </w:r>
                <w:r>
                  <w:rPr>
                    <w:i/>
                    <w:sz w:val="20"/>
                    <w:lang w:val="it-IT"/>
                  </w:rPr>
                  <w:t>Str</w:t>
                </w:r>
                <w:r>
                  <w:rPr>
                    <w:i/>
                    <w:sz w:val="20"/>
                  </w:rPr>
                  <w:t xml:space="preserve">., </w:t>
                </w:r>
                <w:r>
                  <w:rPr>
                    <w:i/>
                    <w:sz w:val="20"/>
                    <w:lang w:val="it-IT"/>
                  </w:rPr>
                  <w:t>e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z w:val="20"/>
                    <w:lang w:val="it-IT"/>
                  </w:rPr>
                  <w:t>mail</w:t>
                </w:r>
                <w:r>
                  <w:rPr>
                    <w:i/>
                    <w:sz w:val="20"/>
                  </w:rPr>
                  <w:t xml:space="preserve">:  nic_au_plovdiv@abv.bg  </w:t>
                </w:r>
              </w:p>
              <w:p w:rsidR="00B42975" w:rsidRDefault="00B42975" w:rsidP="00B42975">
                <w:pPr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Tel. +359/32/654420; 654</w:t>
                </w:r>
                <w:r>
                  <w:rPr>
                    <w:i/>
                    <w:sz w:val="20"/>
                    <w:lang w:val="bg-BG"/>
                  </w:rPr>
                  <w:t>427</w:t>
                </w:r>
                <w:r>
                  <w:rPr>
                    <w:i/>
                    <w:sz w:val="20"/>
                  </w:rPr>
                  <w:t xml:space="preserve">, </w:t>
                </w:r>
                <w:hyperlink r:id="rId3" w:history="1">
                  <w:r>
                    <w:rPr>
                      <w:rStyle w:val="a3"/>
                      <w:i/>
                      <w:sz w:val="20"/>
                    </w:rPr>
                    <w:t>www.au-plovdiv.bg</w:t>
                  </w:r>
                </w:hyperlink>
              </w:p>
            </w:tc>
          </w:tr>
        </w:tbl>
        <w:p w:rsidR="00B42975" w:rsidRDefault="00B42975" w:rsidP="00B42975">
          <w:pPr>
            <w:rPr>
              <w:sz w:val="20"/>
              <w:lang w:val="en-GB"/>
            </w:rPr>
          </w:pPr>
        </w:p>
      </w:tc>
    </w:tr>
  </w:tbl>
  <w:p w:rsidR="00B42975" w:rsidRDefault="00B42975">
    <w:pPr>
      <w:pStyle w:val="a8"/>
    </w:pPr>
  </w:p>
  <w:p w:rsidR="00F55CAF" w:rsidRPr="008C7A1C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63490"/>
    <w:rsid w:val="000857D9"/>
    <w:rsid w:val="00094055"/>
    <w:rsid w:val="000B69BB"/>
    <w:rsid w:val="000E1722"/>
    <w:rsid w:val="000F007B"/>
    <w:rsid w:val="001134F6"/>
    <w:rsid w:val="00126F8D"/>
    <w:rsid w:val="00171AA7"/>
    <w:rsid w:val="00172D42"/>
    <w:rsid w:val="0018660D"/>
    <w:rsid w:val="00194437"/>
    <w:rsid w:val="001A5E58"/>
    <w:rsid w:val="001D3DDA"/>
    <w:rsid w:val="001F42E1"/>
    <w:rsid w:val="001F7539"/>
    <w:rsid w:val="00205A71"/>
    <w:rsid w:val="00224A91"/>
    <w:rsid w:val="00232A05"/>
    <w:rsid w:val="00261C7D"/>
    <w:rsid w:val="002958C1"/>
    <w:rsid w:val="0029592E"/>
    <w:rsid w:val="002D25DD"/>
    <w:rsid w:val="00327F6B"/>
    <w:rsid w:val="00351F60"/>
    <w:rsid w:val="00382535"/>
    <w:rsid w:val="00397394"/>
    <w:rsid w:val="0042600F"/>
    <w:rsid w:val="004327BC"/>
    <w:rsid w:val="00442068"/>
    <w:rsid w:val="00467871"/>
    <w:rsid w:val="00485975"/>
    <w:rsid w:val="00493BB7"/>
    <w:rsid w:val="004A11FF"/>
    <w:rsid w:val="004A5DE4"/>
    <w:rsid w:val="004B7633"/>
    <w:rsid w:val="004E61EC"/>
    <w:rsid w:val="004F4B15"/>
    <w:rsid w:val="004F7189"/>
    <w:rsid w:val="0050612B"/>
    <w:rsid w:val="00524B30"/>
    <w:rsid w:val="005763EA"/>
    <w:rsid w:val="005A3D16"/>
    <w:rsid w:val="005D4DCD"/>
    <w:rsid w:val="005E081F"/>
    <w:rsid w:val="005F19D0"/>
    <w:rsid w:val="005F77D3"/>
    <w:rsid w:val="00606B4D"/>
    <w:rsid w:val="00626F9F"/>
    <w:rsid w:val="0064245C"/>
    <w:rsid w:val="00652B80"/>
    <w:rsid w:val="006747CB"/>
    <w:rsid w:val="006912F5"/>
    <w:rsid w:val="006E1EF0"/>
    <w:rsid w:val="006E50CF"/>
    <w:rsid w:val="006F4D29"/>
    <w:rsid w:val="0071028C"/>
    <w:rsid w:val="00713084"/>
    <w:rsid w:val="00765395"/>
    <w:rsid w:val="00775A8B"/>
    <w:rsid w:val="00786DEB"/>
    <w:rsid w:val="007B15B1"/>
    <w:rsid w:val="007D5C76"/>
    <w:rsid w:val="007D7D12"/>
    <w:rsid w:val="007E149F"/>
    <w:rsid w:val="007E201A"/>
    <w:rsid w:val="007E35B0"/>
    <w:rsid w:val="0080200F"/>
    <w:rsid w:val="00810B79"/>
    <w:rsid w:val="00825F91"/>
    <w:rsid w:val="00827D36"/>
    <w:rsid w:val="008370E1"/>
    <w:rsid w:val="00860E1A"/>
    <w:rsid w:val="00862CCC"/>
    <w:rsid w:val="008802B4"/>
    <w:rsid w:val="0088039C"/>
    <w:rsid w:val="008A2BBE"/>
    <w:rsid w:val="008B05A7"/>
    <w:rsid w:val="008B1806"/>
    <w:rsid w:val="008B7CAC"/>
    <w:rsid w:val="008C40B3"/>
    <w:rsid w:val="008C7A1C"/>
    <w:rsid w:val="008E5642"/>
    <w:rsid w:val="008F2A3D"/>
    <w:rsid w:val="008F3333"/>
    <w:rsid w:val="00905615"/>
    <w:rsid w:val="00916D1B"/>
    <w:rsid w:val="00924885"/>
    <w:rsid w:val="00924980"/>
    <w:rsid w:val="00944C11"/>
    <w:rsid w:val="009914A3"/>
    <w:rsid w:val="0099620A"/>
    <w:rsid w:val="009B1283"/>
    <w:rsid w:val="009C59FD"/>
    <w:rsid w:val="00A23987"/>
    <w:rsid w:val="00A303DB"/>
    <w:rsid w:val="00A42157"/>
    <w:rsid w:val="00A53F94"/>
    <w:rsid w:val="00A822CB"/>
    <w:rsid w:val="00A95664"/>
    <w:rsid w:val="00B11F61"/>
    <w:rsid w:val="00B208D7"/>
    <w:rsid w:val="00B343AF"/>
    <w:rsid w:val="00B42975"/>
    <w:rsid w:val="00B452EF"/>
    <w:rsid w:val="00B62BC4"/>
    <w:rsid w:val="00BA5338"/>
    <w:rsid w:val="00BB1452"/>
    <w:rsid w:val="00C33415"/>
    <w:rsid w:val="00C57CA2"/>
    <w:rsid w:val="00C607B2"/>
    <w:rsid w:val="00C61C42"/>
    <w:rsid w:val="00C764EE"/>
    <w:rsid w:val="00CB0713"/>
    <w:rsid w:val="00CB2B2A"/>
    <w:rsid w:val="00CC571A"/>
    <w:rsid w:val="00CE1081"/>
    <w:rsid w:val="00D00736"/>
    <w:rsid w:val="00D022AC"/>
    <w:rsid w:val="00D21AB4"/>
    <w:rsid w:val="00D26686"/>
    <w:rsid w:val="00D32765"/>
    <w:rsid w:val="00D33607"/>
    <w:rsid w:val="00D35D09"/>
    <w:rsid w:val="00D427DB"/>
    <w:rsid w:val="00D71BA5"/>
    <w:rsid w:val="00D97A99"/>
    <w:rsid w:val="00E13AE2"/>
    <w:rsid w:val="00E267F0"/>
    <w:rsid w:val="00E44AB6"/>
    <w:rsid w:val="00E46055"/>
    <w:rsid w:val="00E478CF"/>
    <w:rsid w:val="00E52B66"/>
    <w:rsid w:val="00E927EF"/>
    <w:rsid w:val="00EB72B1"/>
    <w:rsid w:val="00EE70BC"/>
    <w:rsid w:val="00EF4EAC"/>
    <w:rsid w:val="00EF5E37"/>
    <w:rsid w:val="00F55CAF"/>
    <w:rsid w:val="00F57053"/>
    <w:rsid w:val="00F83837"/>
    <w:rsid w:val="00FA5963"/>
    <w:rsid w:val="00FC4EB0"/>
    <w:rsid w:val="00FC6283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F2AE8"/>
  <w15:docId w15:val="{81D4316C-29BA-4E33-B596-F89E551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2387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5</cp:revision>
  <cp:lastPrinted>2011-03-29T08:24:00Z</cp:lastPrinted>
  <dcterms:created xsi:type="dcterms:W3CDTF">2020-04-06T18:06:00Z</dcterms:created>
  <dcterms:modified xsi:type="dcterms:W3CDTF">2023-09-13T12:00:00Z</dcterms:modified>
</cp:coreProperties>
</file>